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3D" w:rsidRDefault="00836A47">
      <w:pPr>
        <w:spacing w:before="72"/>
        <w:ind w:left="3211" w:right="321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i/>
          <w:spacing w:val="-3"/>
          <w:sz w:val="27"/>
          <w:szCs w:val="27"/>
        </w:rPr>
        <w:t>M</w:t>
      </w:r>
      <w:r>
        <w:rPr>
          <w:rFonts w:ascii="Arial" w:eastAsia="Arial" w:hAnsi="Arial" w:cs="Arial"/>
          <w:b/>
          <w:i/>
          <w:sz w:val="27"/>
          <w:szCs w:val="27"/>
        </w:rPr>
        <w:t>ark</w:t>
      </w:r>
      <w:r>
        <w:rPr>
          <w:rFonts w:ascii="Arial" w:eastAsia="Arial" w:hAnsi="Arial" w:cs="Arial"/>
          <w:b/>
          <w:i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i/>
          <w:sz w:val="27"/>
          <w:szCs w:val="27"/>
        </w:rPr>
        <w:t>.</w:t>
      </w:r>
      <w:r>
        <w:rPr>
          <w:rFonts w:ascii="Arial" w:eastAsia="Arial" w:hAnsi="Arial" w:cs="Arial"/>
          <w:b/>
          <w:i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i/>
          <w:spacing w:val="4"/>
          <w:sz w:val="27"/>
          <w:szCs w:val="27"/>
        </w:rPr>
        <w:t>c</w:t>
      </w:r>
      <w:r>
        <w:rPr>
          <w:rFonts w:ascii="Arial" w:eastAsia="Arial" w:hAnsi="Arial" w:cs="Arial"/>
          <w:b/>
          <w:i/>
          <w:spacing w:val="-1"/>
          <w:sz w:val="27"/>
          <w:szCs w:val="27"/>
        </w:rPr>
        <w:t>h</w:t>
      </w:r>
      <w:r>
        <w:rPr>
          <w:rFonts w:ascii="Arial" w:eastAsia="Arial" w:hAnsi="Arial" w:cs="Arial"/>
          <w:b/>
          <w:i/>
          <w:spacing w:val="2"/>
          <w:sz w:val="27"/>
          <w:szCs w:val="27"/>
        </w:rPr>
        <w:t>w</w:t>
      </w:r>
      <w:r>
        <w:rPr>
          <w:rFonts w:ascii="Arial" w:eastAsia="Arial" w:hAnsi="Arial" w:cs="Arial"/>
          <w:b/>
          <w:i/>
          <w:sz w:val="27"/>
          <w:szCs w:val="27"/>
        </w:rPr>
        <w:t>ar</w:t>
      </w:r>
      <w:r>
        <w:rPr>
          <w:rFonts w:ascii="Arial" w:eastAsia="Arial" w:hAnsi="Arial" w:cs="Arial"/>
          <w:b/>
          <w:i/>
          <w:spacing w:val="2"/>
          <w:sz w:val="27"/>
          <w:szCs w:val="27"/>
        </w:rPr>
        <w:t>t</w:t>
      </w:r>
      <w:r>
        <w:rPr>
          <w:rFonts w:ascii="Arial" w:eastAsia="Arial" w:hAnsi="Arial" w:cs="Arial"/>
          <w:b/>
          <w:i/>
          <w:sz w:val="27"/>
          <w:szCs w:val="27"/>
        </w:rPr>
        <w:t>z,</w:t>
      </w:r>
      <w:r>
        <w:rPr>
          <w:rFonts w:ascii="Arial" w:eastAsia="Arial" w:hAnsi="Arial" w:cs="Arial"/>
          <w:b/>
          <w:i/>
          <w:spacing w:val="-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i/>
          <w:spacing w:val="-2"/>
          <w:w w:val="99"/>
          <w:sz w:val="27"/>
          <w:szCs w:val="27"/>
        </w:rPr>
        <w:t>P</w:t>
      </w:r>
      <w:r>
        <w:rPr>
          <w:rFonts w:ascii="Arial" w:eastAsia="Arial" w:hAnsi="Arial" w:cs="Arial"/>
          <w:b/>
          <w:i/>
          <w:spacing w:val="-1"/>
          <w:w w:val="99"/>
          <w:sz w:val="27"/>
          <w:szCs w:val="27"/>
        </w:rPr>
        <w:t>h</w:t>
      </w:r>
      <w:r>
        <w:rPr>
          <w:rFonts w:ascii="Arial" w:eastAsia="Arial" w:hAnsi="Arial" w:cs="Arial"/>
          <w:b/>
          <w:i/>
          <w:spacing w:val="2"/>
          <w:w w:val="99"/>
          <w:sz w:val="27"/>
          <w:szCs w:val="27"/>
        </w:rPr>
        <w:t>.</w:t>
      </w:r>
      <w:r>
        <w:rPr>
          <w:rFonts w:ascii="Arial" w:eastAsia="Arial" w:hAnsi="Arial" w:cs="Arial"/>
          <w:b/>
          <w:i/>
          <w:spacing w:val="1"/>
          <w:w w:val="99"/>
          <w:sz w:val="27"/>
          <w:szCs w:val="27"/>
        </w:rPr>
        <w:t>D</w:t>
      </w:r>
      <w:r>
        <w:rPr>
          <w:rFonts w:ascii="Arial" w:eastAsia="Arial" w:hAnsi="Arial" w:cs="Arial"/>
          <w:i/>
          <w:w w:val="99"/>
          <w:sz w:val="27"/>
          <w:szCs w:val="27"/>
        </w:rPr>
        <w:t>.</w:t>
      </w:r>
    </w:p>
    <w:p w:rsidR="00994B56" w:rsidRDefault="00994B56">
      <w:pPr>
        <w:spacing w:line="260" w:lineRule="exact"/>
        <w:ind w:left="1100" w:right="1171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12528 Charles Cove Rd.</w:t>
      </w:r>
    </w:p>
    <w:p w:rsidR="00994B56" w:rsidRDefault="00994B56">
      <w:pPr>
        <w:spacing w:line="260" w:lineRule="exact"/>
        <w:ind w:left="1100" w:right="1171"/>
        <w:jc w:val="center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Kensington Lakes</w:t>
      </w:r>
    </w:p>
    <w:p w:rsidR="00F2253D" w:rsidRDefault="00836A47">
      <w:pPr>
        <w:spacing w:line="260" w:lineRule="exact"/>
        <w:ind w:left="1100" w:right="11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4B56">
        <w:rPr>
          <w:rFonts w:ascii="Arial" w:eastAsia="Arial" w:hAnsi="Arial" w:cs="Arial"/>
          <w:spacing w:val="-3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224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</w:p>
    <w:p w:rsidR="00994B56" w:rsidRDefault="00836A47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2"/>
          <w:sz w:val="24"/>
          <w:szCs w:val="24"/>
        </w:rPr>
        <w:t>4-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2     </w:t>
      </w:r>
    </w:p>
    <w:p w:rsidR="00E463A1" w:rsidRPr="00E463A1" w:rsidRDefault="00E463A1" w:rsidP="00E463A1">
      <w:pPr>
        <w:spacing w:before="2"/>
        <w:ind w:left="2579" w:right="2583"/>
        <w:jc w:val="center"/>
        <w:rPr>
          <w:rFonts w:ascii="Arial" w:eastAsia="Arial" w:hAnsi="Arial" w:cs="Arial"/>
          <w:sz w:val="22"/>
          <w:szCs w:val="24"/>
        </w:rPr>
      </w:pPr>
      <w:hyperlink r:id="rId5" w:history="1">
        <w:r w:rsidRPr="00E463A1">
          <w:rPr>
            <w:rStyle w:val="Hyperlink"/>
            <w:rFonts w:ascii="Arial" w:eastAsia="Arial" w:hAnsi="Arial" w:cs="Arial"/>
            <w:sz w:val="22"/>
            <w:szCs w:val="24"/>
          </w:rPr>
          <w:t>DrSchwartz@MarkSSchwartzPhD.com</w:t>
        </w:r>
      </w:hyperlink>
      <w:r w:rsidRPr="00E463A1">
        <w:rPr>
          <w:rFonts w:ascii="Arial" w:eastAsia="Arial" w:hAnsi="Arial" w:cs="Arial"/>
          <w:sz w:val="22"/>
          <w:szCs w:val="24"/>
        </w:rPr>
        <w:t xml:space="preserve"> </w:t>
      </w:r>
    </w:p>
    <w:p w:rsidR="00E463A1" w:rsidRPr="00E463A1" w:rsidRDefault="00E463A1" w:rsidP="00E463A1">
      <w:pPr>
        <w:spacing w:before="2"/>
        <w:ind w:left="2579" w:right="2583"/>
        <w:jc w:val="center"/>
        <w:rPr>
          <w:rFonts w:ascii="Arial" w:eastAsia="Arial" w:hAnsi="Arial" w:cs="Arial"/>
          <w:sz w:val="22"/>
          <w:szCs w:val="24"/>
        </w:rPr>
      </w:pPr>
      <w:hyperlink r:id="rId6" w:history="1">
        <w:r w:rsidRPr="00E463A1">
          <w:rPr>
            <w:rStyle w:val="Hyperlink"/>
            <w:rFonts w:ascii="Arial" w:eastAsia="Arial" w:hAnsi="Arial" w:cs="Arial"/>
            <w:sz w:val="22"/>
            <w:szCs w:val="24"/>
          </w:rPr>
          <w:t>www.MarkSSchwartzPhD.com</w:t>
        </w:r>
      </w:hyperlink>
      <w:r w:rsidRPr="00E463A1">
        <w:rPr>
          <w:rFonts w:ascii="Arial" w:eastAsia="Arial" w:hAnsi="Arial" w:cs="Arial"/>
          <w:sz w:val="22"/>
          <w:szCs w:val="24"/>
        </w:rPr>
        <w:t xml:space="preserve">     </w:t>
      </w:r>
    </w:p>
    <w:p w:rsidR="00F2253D" w:rsidRPr="00E463A1" w:rsidRDefault="00836A47">
      <w:pPr>
        <w:spacing w:before="2"/>
        <w:ind w:left="2579" w:right="2583"/>
        <w:jc w:val="center"/>
        <w:rPr>
          <w:rFonts w:ascii="Arial" w:eastAsia="Arial" w:hAnsi="Arial" w:cs="Arial"/>
          <w:sz w:val="22"/>
          <w:szCs w:val="24"/>
        </w:rPr>
      </w:pPr>
      <w:r w:rsidRPr="00E463A1">
        <w:rPr>
          <w:rFonts w:ascii="Arial" w:eastAsia="Arial" w:hAnsi="Arial" w:cs="Arial"/>
          <w:sz w:val="22"/>
          <w:szCs w:val="24"/>
        </w:rPr>
        <w:t xml:space="preserve">   </w:t>
      </w:r>
      <w:r w:rsidRPr="00E463A1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E463A1">
        <w:rPr>
          <w:rFonts w:ascii="Arial" w:eastAsia="Arial" w:hAnsi="Arial" w:cs="Arial"/>
          <w:spacing w:val="2"/>
          <w:sz w:val="22"/>
          <w:szCs w:val="24"/>
        </w:rPr>
        <w:t>F</w:t>
      </w:r>
      <w:r w:rsidRPr="00E463A1">
        <w:rPr>
          <w:rFonts w:ascii="Arial" w:eastAsia="Arial" w:hAnsi="Arial" w:cs="Arial"/>
          <w:sz w:val="22"/>
          <w:szCs w:val="24"/>
        </w:rPr>
        <w:t>L</w:t>
      </w:r>
      <w:r w:rsidRPr="00E463A1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E463A1">
        <w:rPr>
          <w:rFonts w:ascii="Arial" w:eastAsia="Arial" w:hAnsi="Arial" w:cs="Arial"/>
          <w:spacing w:val="-4"/>
          <w:sz w:val="22"/>
          <w:szCs w:val="24"/>
        </w:rPr>
        <w:t>L</w:t>
      </w:r>
      <w:r w:rsidRPr="00E463A1">
        <w:rPr>
          <w:rFonts w:ascii="Arial" w:eastAsia="Arial" w:hAnsi="Arial" w:cs="Arial"/>
          <w:spacing w:val="4"/>
          <w:sz w:val="22"/>
          <w:szCs w:val="24"/>
        </w:rPr>
        <w:t>i</w:t>
      </w:r>
      <w:r w:rsidRPr="00E463A1">
        <w:rPr>
          <w:rFonts w:ascii="Arial" w:eastAsia="Arial" w:hAnsi="Arial" w:cs="Arial"/>
          <w:sz w:val="22"/>
          <w:szCs w:val="24"/>
        </w:rPr>
        <w:t>c</w:t>
      </w:r>
      <w:r w:rsidRPr="00E463A1">
        <w:rPr>
          <w:rFonts w:ascii="Arial" w:eastAsia="Arial" w:hAnsi="Arial" w:cs="Arial"/>
          <w:spacing w:val="1"/>
          <w:sz w:val="22"/>
          <w:szCs w:val="24"/>
        </w:rPr>
        <w:t>en</w:t>
      </w:r>
      <w:r w:rsidRPr="00E463A1">
        <w:rPr>
          <w:rFonts w:ascii="Arial" w:eastAsia="Arial" w:hAnsi="Arial" w:cs="Arial"/>
          <w:sz w:val="22"/>
          <w:szCs w:val="24"/>
        </w:rPr>
        <w:t>s</w:t>
      </w:r>
      <w:r w:rsidRPr="00E463A1">
        <w:rPr>
          <w:rFonts w:ascii="Arial" w:eastAsia="Arial" w:hAnsi="Arial" w:cs="Arial"/>
          <w:spacing w:val="1"/>
          <w:sz w:val="22"/>
          <w:szCs w:val="24"/>
        </w:rPr>
        <w:t>e</w:t>
      </w:r>
      <w:r w:rsidRPr="00E463A1">
        <w:rPr>
          <w:rFonts w:ascii="Arial" w:eastAsia="Arial" w:hAnsi="Arial" w:cs="Arial"/>
          <w:sz w:val="22"/>
          <w:szCs w:val="24"/>
        </w:rPr>
        <w:t>:</w:t>
      </w:r>
      <w:r w:rsidRPr="00E463A1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E463A1">
        <w:rPr>
          <w:rFonts w:ascii="Arial" w:eastAsia="Arial" w:hAnsi="Arial" w:cs="Arial"/>
          <w:spacing w:val="-2"/>
          <w:sz w:val="22"/>
          <w:szCs w:val="24"/>
        </w:rPr>
        <w:t>P</w:t>
      </w:r>
      <w:r w:rsidRPr="00E463A1">
        <w:rPr>
          <w:rFonts w:ascii="Arial" w:eastAsia="Arial" w:hAnsi="Arial" w:cs="Arial"/>
          <w:sz w:val="22"/>
          <w:szCs w:val="24"/>
        </w:rPr>
        <w:t>Y</w:t>
      </w:r>
      <w:r w:rsidRPr="00E463A1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E463A1">
        <w:rPr>
          <w:rFonts w:ascii="Arial" w:eastAsia="Arial" w:hAnsi="Arial" w:cs="Arial"/>
          <w:spacing w:val="1"/>
          <w:sz w:val="22"/>
          <w:szCs w:val="24"/>
        </w:rPr>
        <w:t>40</w:t>
      </w:r>
      <w:r w:rsidRPr="00E463A1">
        <w:rPr>
          <w:rFonts w:ascii="Arial" w:eastAsia="Arial" w:hAnsi="Arial" w:cs="Arial"/>
          <w:spacing w:val="-4"/>
          <w:sz w:val="22"/>
          <w:szCs w:val="24"/>
        </w:rPr>
        <w:t>5</w:t>
      </w:r>
      <w:r w:rsidRPr="00E463A1">
        <w:rPr>
          <w:rFonts w:ascii="Arial" w:eastAsia="Arial" w:hAnsi="Arial" w:cs="Arial"/>
          <w:sz w:val="22"/>
          <w:szCs w:val="24"/>
        </w:rPr>
        <w:t>2</w:t>
      </w:r>
    </w:p>
    <w:p w:rsidR="00E463A1" w:rsidRDefault="00E463A1">
      <w:pPr>
        <w:spacing w:before="2"/>
        <w:ind w:left="2579" w:right="2583"/>
        <w:jc w:val="center"/>
        <w:rPr>
          <w:rFonts w:ascii="Arial" w:eastAsia="Arial" w:hAnsi="Arial" w:cs="Arial"/>
          <w:sz w:val="24"/>
          <w:szCs w:val="24"/>
        </w:rPr>
      </w:pPr>
    </w:p>
    <w:p w:rsidR="00C6172A" w:rsidRDefault="00E463A1" w:rsidP="00C6172A">
      <w:pPr>
        <w:spacing w:before="2"/>
        <w:ind w:left="2160" w:right="2583"/>
        <w:jc w:val="center"/>
        <w:rPr>
          <w:rFonts w:ascii="Arial" w:eastAsia="Arial" w:hAnsi="Arial" w:cs="Arial"/>
          <w:b/>
          <w:sz w:val="28"/>
          <w:szCs w:val="24"/>
        </w:rPr>
      </w:pPr>
      <w:r w:rsidRPr="00E463A1">
        <w:rPr>
          <w:rFonts w:ascii="Arial" w:eastAsia="Arial" w:hAnsi="Arial" w:cs="Arial"/>
          <w:sz w:val="28"/>
          <w:szCs w:val="24"/>
        </w:rPr>
        <w:t xml:space="preserve">AUTHORIZATION TO </w:t>
      </w:r>
      <w:r w:rsidRPr="00E463A1">
        <w:rPr>
          <w:rFonts w:ascii="Arial" w:eastAsia="Arial" w:hAnsi="Arial" w:cs="Arial"/>
          <w:b/>
          <w:sz w:val="28"/>
          <w:szCs w:val="24"/>
        </w:rPr>
        <w:t>R</w:t>
      </w:r>
      <w:bookmarkStart w:id="0" w:name="_GoBack"/>
      <w:bookmarkEnd w:id="0"/>
      <w:r w:rsidRPr="00E463A1">
        <w:rPr>
          <w:rFonts w:ascii="Arial" w:eastAsia="Arial" w:hAnsi="Arial" w:cs="Arial"/>
          <w:b/>
          <w:sz w:val="28"/>
          <w:szCs w:val="24"/>
        </w:rPr>
        <w:t xml:space="preserve">ELEASE </w:t>
      </w:r>
    </w:p>
    <w:p w:rsidR="00E463A1" w:rsidRPr="00E463A1" w:rsidRDefault="00E463A1" w:rsidP="00C6172A">
      <w:pPr>
        <w:spacing w:before="2"/>
        <w:ind w:left="2160" w:right="2583"/>
        <w:jc w:val="center"/>
        <w:rPr>
          <w:rFonts w:ascii="Arial" w:eastAsia="Arial" w:hAnsi="Arial" w:cs="Arial"/>
          <w:sz w:val="28"/>
          <w:szCs w:val="24"/>
        </w:rPr>
      </w:pPr>
      <w:r w:rsidRPr="00E463A1">
        <w:rPr>
          <w:rFonts w:ascii="Arial" w:eastAsia="Arial" w:hAnsi="Arial" w:cs="Arial"/>
          <w:sz w:val="28"/>
          <w:szCs w:val="24"/>
        </w:rPr>
        <w:t>CONFIDENTIAL</w:t>
      </w:r>
      <w:r w:rsidR="00C6172A">
        <w:rPr>
          <w:rFonts w:ascii="Arial" w:eastAsia="Arial" w:hAnsi="Arial" w:cs="Arial"/>
          <w:sz w:val="28"/>
          <w:szCs w:val="24"/>
        </w:rPr>
        <w:t xml:space="preserve"> </w:t>
      </w:r>
      <w:r w:rsidRPr="00E463A1">
        <w:rPr>
          <w:rFonts w:ascii="Arial" w:eastAsia="Arial" w:hAnsi="Arial" w:cs="Arial"/>
          <w:sz w:val="28"/>
          <w:szCs w:val="24"/>
        </w:rPr>
        <w:t>PROTECTED</w:t>
      </w:r>
      <w:r w:rsidR="00C6172A">
        <w:rPr>
          <w:rFonts w:ascii="Arial" w:eastAsia="Arial" w:hAnsi="Arial" w:cs="Arial"/>
          <w:sz w:val="28"/>
          <w:szCs w:val="24"/>
        </w:rPr>
        <w:t xml:space="preserve"> </w:t>
      </w:r>
      <w:r w:rsidRPr="00E463A1">
        <w:rPr>
          <w:rFonts w:ascii="Arial" w:eastAsia="Arial" w:hAnsi="Arial" w:cs="Arial"/>
          <w:sz w:val="28"/>
          <w:szCs w:val="24"/>
        </w:rPr>
        <w:t>HEALTH</w:t>
      </w:r>
      <w:r w:rsidR="00C6172A">
        <w:rPr>
          <w:rFonts w:ascii="Arial" w:eastAsia="Arial" w:hAnsi="Arial" w:cs="Arial"/>
          <w:sz w:val="28"/>
          <w:szCs w:val="24"/>
        </w:rPr>
        <w:t xml:space="preserve"> </w:t>
      </w:r>
      <w:r w:rsidRPr="00E463A1">
        <w:rPr>
          <w:rFonts w:ascii="Arial" w:eastAsia="Arial" w:hAnsi="Arial" w:cs="Arial"/>
          <w:sz w:val="28"/>
          <w:szCs w:val="24"/>
        </w:rPr>
        <w:t>INFORMATION</w:t>
      </w:r>
    </w:p>
    <w:p w:rsidR="00E463A1" w:rsidRDefault="00E463A1">
      <w:pPr>
        <w:spacing w:before="29"/>
        <w:ind w:left="100"/>
        <w:rPr>
          <w:spacing w:val="1"/>
          <w:sz w:val="24"/>
          <w:szCs w:val="24"/>
        </w:rPr>
      </w:pPr>
    </w:p>
    <w:p w:rsidR="00F2253D" w:rsidRDefault="00836A47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                                                     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RM</w:t>
      </w:r>
      <w:r>
        <w:rPr>
          <w:spacing w:val="1"/>
          <w:sz w:val="24"/>
          <w:szCs w:val="24"/>
        </w:rPr>
        <w:t>ISSI</w:t>
      </w:r>
      <w:r>
        <w:rPr>
          <w:sz w:val="24"/>
          <w:szCs w:val="24"/>
        </w:rPr>
        <w:t>ON</w:t>
      </w:r>
    </w:p>
    <w:p w:rsidR="00E463A1" w:rsidRDefault="00E463A1" w:rsidP="00E463A1">
      <w:pPr>
        <w:tabs>
          <w:tab w:val="left" w:pos="8180"/>
        </w:tabs>
        <w:spacing w:line="300" w:lineRule="exact"/>
        <w:ind w:left="100"/>
        <w:rPr>
          <w:spacing w:val="2"/>
          <w:position w:val="-1"/>
          <w:sz w:val="24"/>
          <w:szCs w:val="24"/>
        </w:rPr>
      </w:pPr>
    </w:p>
    <w:p w:rsidR="00E463A1" w:rsidRDefault="00836A47" w:rsidP="00E463A1">
      <w:pPr>
        <w:tabs>
          <w:tab w:val="left" w:pos="8180"/>
        </w:tabs>
        <w:spacing w:line="300" w:lineRule="exact"/>
        <w:ind w:left="100"/>
        <w:rPr>
          <w:b/>
          <w:sz w:val="27"/>
          <w:szCs w:val="27"/>
        </w:rPr>
      </w:pP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O:</w:t>
      </w:r>
      <w:r>
        <w:rPr>
          <w:spacing w:val="3"/>
          <w:position w:val="-1"/>
          <w:sz w:val="24"/>
          <w:szCs w:val="24"/>
        </w:rPr>
        <w:t xml:space="preserve"> </w:t>
      </w:r>
      <w:r w:rsidRPr="00E463A1">
        <w:rPr>
          <w:b/>
          <w:spacing w:val="-4"/>
          <w:w w:val="99"/>
          <w:position w:val="-1"/>
          <w:sz w:val="28"/>
          <w:szCs w:val="27"/>
        </w:rPr>
        <w:t>M</w:t>
      </w:r>
      <w:r w:rsidRPr="00E463A1">
        <w:rPr>
          <w:b/>
          <w:w w:val="99"/>
          <w:position w:val="-1"/>
          <w:sz w:val="28"/>
          <w:szCs w:val="27"/>
        </w:rPr>
        <w:t>a</w:t>
      </w:r>
      <w:r w:rsidRPr="00E463A1">
        <w:rPr>
          <w:b/>
          <w:spacing w:val="2"/>
          <w:w w:val="99"/>
          <w:position w:val="-1"/>
          <w:sz w:val="28"/>
          <w:szCs w:val="27"/>
        </w:rPr>
        <w:t>r</w:t>
      </w:r>
      <w:r w:rsidRPr="00E463A1">
        <w:rPr>
          <w:b/>
          <w:w w:val="99"/>
          <w:position w:val="-1"/>
          <w:sz w:val="28"/>
          <w:szCs w:val="27"/>
        </w:rPr>
        <w:t>k</w:t>
      </w:r>
      <w:r w:rsidRPr="00E463A1">
        <w:rPr>
          <w:b/>
          <w:position w:val="-1"/>
          <w:sz w:val="28"/>
          <w:szCs w:val="27"/>
        </w:rPr>
        <w:t xml:space="preserve"> </w:t>
      </w:r>
      <w:r w:rsidRPr="00E463A1">
        <w:rPr>
          <w:b/>
          <w:spacing w:val="-5"/>
          <w:w w:val="99"/>
          <w:position w:val="-1"/>
          <w:sz w:val="28"/>
          <w:szCs w:val="27"/>
        </w:rPr>
        <w:t>S</w:t>
      </w:r>
      <w:r w:rsidRPr="00E463A1">
        <w:rPr>
          <w:b/>
          <w:w w:val="99"/>
          <w:position w:val="-1"/>
          <w:sz w:val="28"/>
          <w:szCs w:val="27"/>
        </w:rPr>
        <w:t>.</w:t>
      </w:r>
      <w:r w:rsidRPr="00E463A1">
        <w:rPr>
          <w:b/>
          <w:spacing w:val="4"/>
          <w:position w:val="-1"/>
          <w:sz w:val="28"/>
          <w:szCs w:val="27"/>
        </w:rPr>
        <w:t xml:space="preserve"> </w:t>
      </w:r>
      <w:r w:rsidRPr="00E463A1">
        <w:rPr>
          <w:b/>
          <w:spacing w:val="-5"/>
          <w:w w:val="99"/>
          <w:position w:val="-1"/>
          <w:sz w:val="28"/>
          <w:szCs w:val="27"/>
        </w:rPr>
        <w:t>S</w:t>
      </w:r>
      <w:r w:rsidRPr="00E463A1">
        <w:rPr>
          <w:b/>
          <w:w w:val="99"/>
          <w:position w:val="-1"/>
          <w:sz w:val="28"/>
          <w:szCs w:val="27"/>
        </w:rPr>
        <w:t>c</w:t>
      </w:r>
      <w:r w:rsidRPr="00E463A1">
        <w:rPr>
          <w:b/>
          <w:spacing w:val="5"/>
          <w:w w:val="99"/>
          <w:position w:val="-1"/>
          <w:sz w:val="28"/>
          <w:szCs w:val="27"/>
        </w:rPr>
        <w:t>h</w:t>
      </w:r>
      <w:r w:rsidRPr="00E463A1">
        <w:rPr>
          <w:b/>
          <w:spacing w:val="-2"/>
          <w:w w:val="99"/>
          <w:position w:val="-1"/>
          <w:sz w:val="28"/>
          <w:szCs w:val="27"/>
        </w:rPr>
        <w:t>w</w:t>
      </w:r>
      <w:r w:rsidRPr="00E463A1">
        <w:rPr>
          <w:b/>
          <w:w w:val="99"/>
          <w:position w:val="-1"/>
          <w:sz w:val="28"/>
          <w:szCs w:val="27"/>
        </w:rPr>
        <w:t>a</w:t>
      </w:r>
      <w:r w:rsidRPr="00E463A1">
        <w:rPr>
          <w:b/>
          <w:spacing w:val="2"/>
          <w:w w:val="99"/>
          <w:position w:val="-1"/>
          <w:sz w:val="28"/>
          <w:szCs w:val="27"/>
        </w:rPr>
        <w:t>rt</w:t>
      </w:r>
      <w:r w:rsidRPr="00E463A1">
        <w:rPr>
          <w:b/>
          <w:w w:val="99"/>
          <w:position w:val="-1"/>
          <w:sz w:val="28"/>
          <w:szCs w:val="27"/>
        </w:rPr>
        <w:t>z,</w:t>
      </w:r>
      <w:r w:rsidRPr="00E463A1">
        <w:rPr>
          <w:b/>
          <w:position w:val="-1"/>
          <w:sz w:val="28"/>
          <w:szCs w:val="27"/>
        </w:rPr>
        <w:t xml:space="preserve"> </w:t>
      </w:r>
      <w:proofErr w:type="spellStart"/>
      <w:r w:rsidRPr="00E463A1">
        <w:rPr>
          <w:b/>
          <w:spacing w:val="5"/>
          <w:w w:val="99"/>
          <w:position w:val="-1"/>
          <w:sz w:val="28"/>
          <w:szCs w:val="27"/>
        </w:rPr>
        <w:t>P</w:t>
      </w:r>
      <w:r w:rsidRPr="00E463A1">
        <w:rPr>
          <w:b/>
          <w:w w:val="99"/>
          <w:position w:val="-1"/>
          <w:sz w:val="28"/>
          <w:szCs w:val="27"/>
        </w:rPr>
        <w:t>h.</w:t>
      </w:r>
      <w:r w:rsidRPr="00E463A1">
        <w:rPr>
          <w:b/>
          <w:spacing w:val="-2"/>
          <w:w w:val="99"/>
          <w:position w:val="-1"/>
          <w:sz w:val="28"/>
          <w:szCs w:val="27"/>
        </w:rPr>
        <w:t>D</w:t>
      </w:r>
      <w:proofErr w:type="spellEnd"/>
      <w:r w:rsidR="00E463A1">
        <w:rPr>
          <w:spacing w:val="-2"/>
          <w:w w:val="99"/>
          <w:position w:val="-1"/>
          <w:sz w:val="28"/>
          <w:szCs w:val="27"/>
        </w:rPr>
        <w:t xml:space="preserve"> </w:t>
      </w:r>
      <w:r w:rsidR="00E463A1">
        <w:rPr>
          <w:b/>
          <w:spacing w:val="-2"/>
          <w:sz w:val="27"/>
          <w:szCs w:val="27"/>
        </w:rPr>
        <w:t xml:space="preserve">to </w:t>
      </w:r>
      <w:r>
        <w:rPr>
          <w:b/>
          <w:spacing w:val="-2"/>
          <w:sz w:val="27"/>
          <w:szCs w:val="27"/>
        </w:rPr>
        <w:t>R</w:t>
      </w:r>
      <w:r>
        <w:rPr>
          <w:b/>
          <w:spacing w:val="3"/>
          <w:sz w:val="27"/>
          <w:szCs w:val="27"/>
        </w:rPr>
        <w:t>E</w:t>
      </w:r>
      <w:r>
        <w:rPr>
          <w:b/>
          <w:spacing w:val="-2"/>
          <w:sz w:val="27"/>
          <w:szCs w:val="27"/>
        </w:rPr>
        <w:t>L</w:t>
      </w:r>
      <w:r>
        <w:rPr>
          <w:b/>
          <w:spacing w:val="3"/>
          <w:sz w:val="27"/>
          <w:szCs w:val="27"/>
        </w:rPr>
        <w:t>E</w:t>
      </w:r>
      <w:r>
        <w:rPr>
          <w:b/>
          <w:spacing w:val="-2"/>
          <w:sz w:val="27"/>
          <w:szCs w:val="27"/>
        </w:rPr>
        <w:t>A</w:t>
      </w:r>
      <w:r>
        <w:rPr>
          <w:b/>
          <w:spacing w:val="4"/>
          <w:sz w:val="27"/>
          <w:szCs w:val="27"/>
        </w:rPr>
        <w:t>S</w:t>
      </w:r>
      <w:r>
        <w:rPr>
          <w:b/>
          <w:sz w:val="27"/>
          <w:szCs w:val="27"/>
        </w:rPr>
        <w:t>E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</w:rPr>
        <w:t>A</w:t>
      </w:r>
      <w:r>
        <w:rPr>
          <w:b/>
          <w:spacing w:val="-4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C</w:t>
      </w:r>
      <w:r>
        <w:rPr>
          <w:b/>
          <w:spacing w:val="2"/>
          <w:sz w:val="27"/>
          <w:szCs w:val="27"/>
        </w:rPr>
        <w:t>O</w:t>
      </w:r>
      <w:r>
        <w:rPr>
          <w:b/>
          <w:spacing w:val="3"/>
          <w:sz w:val="27"/>
          <w:szCs w:val="27"/>
        </w:rPr>
        <w:t>P</w:t>
      </w:r>
      <w:r>
        <w:rPr>
          <w:b/>
          <w:sz w:val="27"/>
          <w:szCs w:val="27"/>
        </w:rPr>
        <w:t>Y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pacing w:val="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-1"/>
          <w:sz w:val="27"/>
          <w:szCs w:val="27"/>
        </w:rPr>
        <w:t xml:space="preserve"> </w:t>
      </w:r>
      <w:r>
        <w:rPr>
          <w:b/>
          <w:spacing w:val="5"/>
          <w:sz w:val="27"/>
          <w:szCs w:val="27"/>
        </w:rPr>
        <w:t>M</w:t>
      </w:r>
      <w:r>
        <w:rPr>
          <w:b/>
          <w:spacing w:val="-2"/>
          <w:sz w:val="27"/>
          <w:szCs w:val="27"/>
        </w:rPr>
        <w:t>Y</w:t>
      </w:r>
      <w:r>
        <w:rPr>
          <w:b/>
          <w:sz w:val="27"/>
          <w:szCs w:val="27"/>
        </w:rPr>
        <w:t>:</w:t>
      </w:r>
      <w:r w:rsidR="00994B56">
        <w:rPr>
          <w:b/>
          <w:sz w:val="27"/>
          <w:szCs w:val="27"/>
        </w:rPr>
        <w:t xml:space="preserve">  </w:t>
      </w:r>
    </w:p>
    <w:p w:rsidR="00E463A1" w:rsidRPr="00E463A1" w:rsidRDefault="00836A47" w:rsidP="00E463A1">
      <w:pPr>
        <w:tabs>
          <w:tab w:val="left" w:pos="8180"/>
        </w:tabs>
        <w:spacing w:line="276" w:lineRule="auto"/>
        <w:ind w:left="100"/>
        <w:rPr>
          <w:sz w:val="24"/>
          <w:szCs w:val="24"/>
          <w:u w:val="single" w:color="000000"/>
        </w:rPr>
      </w:pPr>
      <w:r w:rsidRPr="00E463A1">
        <w:rPr>
          <w:position w:val="-1"/>
          <w:sz w:val="24"/>
          <w:szCs w:val="24"/>
          <w:u w:val="single" w:color="000000"/>
        </w:rPr>
        <w:t xml:space="preserve">        </w:t>
      </w:r>
      <w:r w:rsidRPr="00E463A1">
        <w:rPr>
          <w:spacing w:val="2"/>
          <w:position w:val="-1"/>
          <w:sz w:val="24"/>
          <w:szCs w:val="24"/>
        </w:rPr>
        <w:t xml:space="preserve"> </w:t>
      </w:r>
      <w:r w:rsidRPr="00E463A1">
        <w:rPr>
          <w:spacing w:val="1"/>
          <w:position w:val="-1"/>
          <w:sz w:val="24"/>
          <w:szCs w:val="24"/>
        </w:rPr>
        <w:t>P</w:t>
      </w:r>
      <w:r w:rsidRPr="00E463A1">
        <w:rPr>
          <w:spacing w:val="2"/>
          <w:position w:val="-1"/>
          <w:sz w:val="24"/>
          <w:szCs w:val="24"/>
        </w:rPr>
        <w:t>s</w:t>
      </w:r>
      <w:r w:rsidRPr="00E463A1">
        <w:rPr>
          <w:spacing w:val="-10"/>
          <w:position w:val="-1"/>
          <w:sz w:val="24"/>
          <w:szCs w:val="24"/>
        </w:rPr>
        <w:t>y</w:t>
      </w:r>
      <w:r w:rsidRPr="00E463A1">
        <w:rPr>
          <w:spacing w:val="4"/>
          <w:position w:val="-1"/>
          <w:sz w:val="24"/>
          <w:szCs w:val="24"/>
        </w:rPr>
        <w:t>c</w:t>
      </w:r>
      <w:r w:rsidRPr="00E463A1">
        <w:rPr>
          <w:spacing w:val="-5"/>
          <w:position w:val="-1"/>
          <w:sz w:val="24"/>
          <w:szCs w:val="24"/>
        </w:rPr>
        <w:t>h</w:t>
      </w:r>
      <w:r w:rsidRPr="00E463A1">
        <w:rPr>
          <w:spacing w:val="9"/>
          <w:position w:val="-1"/>
          <w:sz w:val="24"/>
          <w:szCs w:val="24"/>
        </w:rPr>
        <w:t>o</w:t>
      </w:r>
      <w:r w:rsidRPr="00E463A1">
        <w:rPr>
          <w:spacing w:val="-9"/>
          <w:position w:val="-1"/>
          <w:sz w:val="24"/>
          <w:szCs w:val="24"/>
        </w:rPr>
        <w:t>l</w:t>
      </w:r>
      <w:r w:rsidRPr="00E463A1">
        <w:rPr>
          <w:spacing w:val="5"/>
          <w:position w:val="-1"/>
          <w:sz w:val="24"/>
          <w:szCs w:val="24"/>
        </w:rPr>
        <w:t>og</w:t>
      </w:r>
      <w:r w:rsidRPr="00E463A1">
        <w:rPr>
          <w:spacing w:val="-9"/>
          <w:position w:val="-1"/>
          <w:sz w:val="24"/>
          <w:szCs w:val="24"/>
        </w:rPr>
        <w:t>i</w:t>
      </w:r>
      <w:r w:rsidRPr="00E463A1">
        <w:rPr>
          <w:spacing w:val="-1"/>
          <w:position w:val="-1"/>
          <w:sz w:val="24"/>
          <w:szCs w:val="24"/>
        </w:rPr>
        <w:t>c</w:t>
      </w:r>
      <w:r w:rsidRPr="00E463A1">
        <w:rPr>
          <w:spacing w:val="4"/>
          <w:position w:val="-1"/>
          <w:sz w:val="24"/>
          <w:szCs w:val="24"/>
        </w:rPr>
        <w:t>a</w:t>
      </w:r>
      <w:r w:rsidRPr="00E463A1">
        <w:rPr>
          <w:position w:val="-1"/>
          <w:sz w:val="24"/>
          <w:szCs w:val="24"/>
        </w:rPr>
        <w:t>l</w:t>
      </w:r>
      <w:r w:rsidRPr="00E463A1">
        <w:rPr>
          <w:spacing w:val="-2"/>
          <w:position w:val="-1"/>
          <w:sz w:val="24"/>
          <w:szCs w:val="24"/>
        </w:rPr>
        <w:t xml:space="preserve"> </w:t>
      </w:r>
      <w:r w:rsidRPr="00E463A1">
        <w:rPr>
          <w:spacing w:val="4"/>
          <w:position w:val="-1"/>
          <w:sz w:val="24"/>
          <w:szCs w:val="24"/>
        </w:rPr>
        <w:t>H</w:t>
      </w:r>
      <w:r w:rsidRPr="00E463A1">
        <w:rPr>
          <w:spacing w:val="-4"/>
          <w:position w:val="-1"/>
          <w:sz w:val="24"/>
          <w:szCs w:val="24"/>
        </w:rPr>
        <w:t>i</w:t>
      </w:r>
      <w:r w:rsidRPr="00E463A1">
        <w:rPr>
          <w:spacing w:val="-2"/>
          <w:position w:val="-1"/>
          <w:sz w:val="24"/>
          <w:szCs w:val="24"/>
        </w:rPr>
        <w:t>s</w:t>
      </w:r>
      <w:r w:rsidRPr="00E463A1">
        <w:rPr>
          <w:spacing w:val="5"/>
          <w:position w:val="-1"/>
          <w:sz w:val="24"/>
          <w:szCs w:val="24"/>
        </w:rPr>
        <w:t>t</w:t>
      </w:r>
      <w:r w:rsidRPr="00E463A1">
        <w:rPr>
          <w:position w:val="-1"/>
          <w:sz w:val="24"/>
          <w:szCs w:val="24"/>
        </w:rPr>
        <w:t>o</w:t>
      </w:r>
      <w:r w:rsidRPr="00E463A1">
        <w:rPr>
          <w:spacing w:val="1"/>
          <w:position w:val="-1"/>
          <w:sz w:val="24"/>
          <w:szCs w:val="24"/>
        </w:rPr>
        <w:t>r</w:t>
      </w:r>
      <w:r w:rsidRPr="00E463A1">
        <w:rPr>
          <w:position w:val="-1"/>
          <w:sz w:val="24"/>
          <w:szCs w:val="24"/>
        </w:rPr>
        <w:t>y</w:t>
      </w:r>
      <w:r w:rsidR="00E463A1" w:rsidRPr="00E463A1">
        <w:rPr>
          <w:position w:val="-1"/>
          <w:sz w:val="24"/>
          <w:szCs w:val="24"/>
        </w:rPr>
        <w:t xml:space="preserve">   </w:t>
      </w:r>
      <w:r w:rsidRPr="00E463A1">
        <w:rPr>
          <w:position w:val="-1"/>
          <w:sz w:val="24"/>
          <w:szCs w:val="24"/>
          <w:u w:val="single" w:color="000000"/>
        </w:rPr>
        <w:t xml:space="preserve">        </w:t>
      </w:r>
      <w:r w:rsidRPr="00E463A1">
        <w:rPr>
          <w:spacing w:val="4"/>
          <w:position w:val="-1"/>
          <w:sz w:val="24"/>
          <w:szCs w:val="24"/>
        </w:rPr>
        <w:t xml:space="preserve"> </w:t>
      </w:r>
      <w:r w:rsidRPr="00E463A1">
        <w:rPr>
          <w:spacing w:val="1"/>
          <w:position w:val="-1"/>
          <w:sz w:val="24"/>
          <w:szCs w:val="24"/>
        </w:rPr>
        <w:t>P</w:t>
      </w:r>
      <w:r w:rsidRPr="00E463A1">
        <w:rPr>
          <w:spacing w:val="2"/>
          <w:position w:val="-1"/>
          <w:sz w:val="24"/>
          <w:szCs w:val="24"/>
        </w:rPr>
        <w:t>s</w:t>
      </w:r>
      <w:r w:rsidRPr="00E463A1">
        <w:rPr>
          <w:spacing w:val="-10"/>
          <w:position w:val="-1"/>
          <w:sz w:val="24"/>
          <w:szCs w:val="24"/>
        </w:rPr>
        <w:t>y</w:t>
      </w:r>
      <w:r w:rsidRPr="00E463A1">
        <w:rPr>
          <w:spacing w:val="4"/>
          <w:position w:val="-1"/>
          <w:sz w:val="24"/>
          <w:szCs w:val="24"/>
        </w:rPr>
        <w:t>c</w:t>
      </w:r>
      <w:r w:rsidRPr="00E463A1">
        <w:rPr>
          <w:spacing w:val="-5"/>
          <w:position w:val="-1"/>
          <w:sz w:val="24"/>
          <w:szCs w:val="24"/>
        </w:rPr>
        <w:t>h</w:t>
      </w:r>
      <w:r w:rsidRPr="00E463A1">
        <w:rPr>
          <w:spacing w:val="5"/>
          <w:position w:val="-1"/>
          <w:sz w:val="24"/>
          <w:szCs w:val="24"/>
        </w:rPr>
        <w:t>ot</w:t>
      </w:r>
      <w:r w:rsidRPr="00E463A1">
        <w:rPr>
          <w:spacing w:val="-5"/>
          <w:position w:val="-1"/>
          <w:sz w:val="24"/>
          <w:szCs w:val="24"/>
        </w:rPr>
        <w:t>h</w:t>
      </w:r>
      <w:r w:rsidRPr="00E463A1">
        <w:rPr>
          <w:spacing w:val="-1"/>
          <w:position w:val="-1"/>
          <w:sz w:val="24"/>
          <w:szCs w:val="24"/>
        </w:rPr>
        <w:t>e</w:t>
      </w:r>
      <w:r w:rsidRPr="00E463A1">
        <w:rPr>
          <w:spacing w:val="1"/>
          <w:position w:val="-1"/>
          <w:sz w:val="24"/>
          <w:szCs w:val="24"/>
        </w:rPr>
        <w:t>r</w:t>
      </w:r>
      <w:r w:rsidRPr="00E463A1">
        <w:rPr>
          <w:spacing w:val="-1"/>
          <w:position w:val="-1"/>
          <w:sz w:val="24"/>
          <w:szCs w:val="24"/>
        </w:rPr>
        <w:t>a</w:t>
      </w:r>
      <w:r w:rsidRPr="00E463A1">
        <w:rPr>
          <w:spacing w:val="5"/>
          <w:position w:val="-1"/>
          <w:sz w:val="24"/>
          <w:szCs w:val="24"/>
        </w:rPr>
        <w:t>p</w:t>
      </w:r>
      <w:r w:rsidRPr="00E463A1">
        <w:rPr>
          <w:position w:val="-1"/>
          <w:sz w:val="24"/>
          <w:szCs w:val="24"/>
        </w:rPr>
        <w:t>y</w:t>
      </w:r>
      <w:r w:rsidRPr="00E463A1">
        <w:rPr>
          <w:spacing w:val="-7"/>
          <w:position w:val="-1"/>
          <w:sz w:val="24"/>
          <w:szCs w:val="24"/>
        </w:rPr>
        <w:t xml:space="preserve"> </w:t>
      </w:r>
      <w:r w:rsidRPr="00E463A1">
        <w:rPr>
          <w:position w:val="-1"/>
          <w:sz w:val="24"/>
          <w:szCs w:val="24"/>
        </w:rPr>
        <w:t>No</w:t>
      </w:r>
      <w:r w:rsidRPr="00E463A1">
        <w:rPr>
          <w:spacing w:val="5"/>
          <w:position w:val="-1"/>
          <w:sz w:val="24"/>
          <w:szCs w:val="24"/>
        </w:rPr>
        <w:t>t</w:t>
      </w:r>
      <w:r w:rsidRPr="00E463A1">
        <w:rPr>
          <w:spacing w:val="-1"/>
          <w:position w:val="-1"/>
          <w:sz w:val="24"/>
          <w:szCs w:val="24"/>
        </w:rPr>
        <w:t>e</w:t>
      </w:r>
      <w:r w:rsidRPr="00E463A1">
        <w:rPr>
          <w:position w:val="-1"/>
          <w:sz w:val="24"/>
          <w:szCs w:val="24"/>
        </w:rPr>
        <w:t xml:space="preserve">s  </w:t>
      </w:r>
      <w:r w:rsidRPr="00E463A1">
        <w:rPr>
          <w:position w:val="-1"/>
          <w:sz w:val="24"/>
          <w:szCs w:val="24"/>
          <w:u w:val="single" w:color="000000"/>
        </w:rPr>
        <w:t xml:space="preserve">        </w:t>
      </w:r>
      <w:r w:rsidRPr="00E463A1">
        <w:rPr>
          <w:spacing w:val="1"/>
          <w:position w:val="-1"/>
          <w:sz w:val="24"/>
          <w:szCs w:val="24"/>
        </w:rPr>
        <w:t xml:space="preserve"> </w:t>
      </w:r>
      <w:r w:rsidRPr="00E463A1">
        <w:rPr>
          <w:spacing w:val="2"/>
          <w:position w:val="-1"/>
          <w:sz w:val="24"/>
          <w:szCs w:val="24"/>
        </w:rPr>
        <w:t>T</w:t>
      </w:r>
      <w:r w:rsidRPr="00E463A1">
        <w:rPr>
          <w:spacing w:val="1"/>
          <w:position w:val="-1"/>
          <w:sz w:val="24"/>
          <w:szCs w:val="24"/>
        </w:rPr>
        <w:t>r</w:t>
      </w:r>
      <w:r w:rsidRPr="00E463A1">
        <w:rPr>
          <w:spacing w:val="-1"/>
          <w:position w:val="-1"/>
          <w:sz w:val="24"/>
          <w:szCs w:val="24"/>
        </w:rPr>
        <w:t>e</w:t>
      </w:r>
      <w:r w:rsidRPr="00E463A1">
        <w:rPr>
          <w:spacing w:val="-6"/>
          <w:position w:val="-1"/>
          <w:sz w:val="24"/>
          <w:szCs w:val="24"/>
        </w:rPr>
        <w:t>a</w:t>
      </w:r>
      <w:r w:rsidRPr="00E463A1">
        <w:rPr>
          <w:spacing w:val="5"/>
          <w:position w:val="-1"/>
          <w:sz w:val="24"/>
          <w:szCs w:val="24"/>
        </w:rPr>
        <w:t>t</w:t>
      </w:r>
      <w:r w:rsidRPr="00E463A1">
        <w:rPr>
          <w:spacing w:val="-9"/>
          <w:position w:val="-1"/>
          <w:sz w:val="24"/>
          <w:szCs w:val="24"/>
        </w:rPr>
        <w:t>m</w:t>
      </w:r>
      <w:r w:rsidRPr="00E463A1">
        <w:rPr>
          <w:spacing w:val="4"/>
          <w:position w:val="-1"/>
          <w:sz w:val="24"/>
          <w:szCs w:val="24"/>
        </w:rPr>
        <w:t>e</w:t>
      </w:r>
      <w:r w:rsidRPr="00E463A1">
        <w:rPr>
          <w:spacing w:val="-5"/>
          <w:position w:val="-1"/>
          <w:sz w:val="24"/>
          <w:szCs w:val="24"/>
        </w:rPr>
        <w:t>n</w:t>
      </w:r>
      <w:r w:rsidRPr="00E463A1">
        <w:rPr>
          <w:position w:val="-1"/>
          <w:sz w:val="24"/>
          <w:szCs w:val="24"/>
        </w:rPr>
        <w:t>t</w:t>
      </w:r>
      <w:r w:rsidRPr="00E463A1">
        <w:rPr>
          <w:spacing w:val="7"/>
          <w:position w:val="-1"/>
          <w:sz w:val="24"/>
          <w:szCs w:val="24"/>
        </w:rPr>
        <w:t xml:space="preserve"> </w:t>
      </w:r>
      <w:r w:rsidRPr="00E463A1">
        <w:rPr>
          <w:spacing w:val="1"/>
          <w:position w:val="-1"/>
          <w:sz w:val="24"/>
          <w:szCs w:val="24"/>
        </w:rPr>
        <w:t>P</w:t>
      </w:r>
      <w:r w:rsidRPr="00E463A1">
        <w:rPr>
          <w:spacing w:val="-9"/>
          <w:position w:val="-1"/>
          <w:sz w:val="24"/>
          <w:szCs w:val="24"/>
        </w:rPr>
        <w:t>l</w:t>
      </w:r>
      <w:r w:rsidRPr="00E463A1">
        <w:rPr>
          <w:spacing w:val="4"/>
          <w:position w:val="-1"/>
          <w:sz w:val="24"/>
          <w:szCs w:val="24"/>
        </w:rPr>
        <w:t>a</w:t>
      </w:r>
      <w:r w:rsidRPr="00E463A1">
        <w:rPr>
          <w:position w:val="-1"/>
          <w:sz w:val="24"/>
          <w:szCs w:val="24"/>
        </w:rPr>
        <w:t>n</w:t>
      </w:r>
      <w:r w:rsidR="00994B56" w:rsidRPr="00E463A1">
        <w:rPr>
          <w:position w:val="-1"/>
          <w:sz w:val="24"/>
          <w:szCs w:val="24"/>
        </w:rPr>
        <w:t xml:space="preserve">  </w:t>
      </w:r>
      <w:r w:rsidRPr="00E463A1">
        <w:rPr>
          <w:sz w:val="24"/>
          <w:szCs w:val="24"/>
          <w:u w:val="single" w:color="000000"/>
        </w:rPr>
        <w:t xml:space="preserve">        </w:t>
      </w:r>
    </w:p>
    <w:p w:rsidR="00F2253D" w:rsidRPr="00E463A1" w:rsidRDefault="00E463A1" w:rsidP="00E463A1">
      <w:pPr>
        <w:tabs>
          <w:tab w:val="left" w:pos="8180"/>
        </w:tabs>
        <w:spacing w:line="276" w:lineRule="auto"/>
        <w:ind w:left="100"/>
        <w:rPr>
          <w:sz w:val="24"/>
          <w:szCs w:val="24"/>
        </w:rPr>
      </w:pPr>
      <w:r w:rsidRPr="00E463A1">
        <w:rPr>
          <w:sz w:val="24"/>
          <w:szCs w:val="24"/>
          <w:u w:val="single" w:color="000000"/>
        </w:rPr>
        <w:t xml:space="preserve">____ </w:t>
      </w:r>
      <w:r w:rsidR="00836A47" w:rsidRPr="00E463A1">
        <w:rPr>
          <w:spacing w:val="1"/>
          <w:sz w:val="24"/>
          <w:szCs w:val="24"/>
        </w:rPr>
        <w:t>P</w:t>
      </w:r>
      <w:r w:rsidR="00836A47" w:rsidRPr="00E463A1">
        <w:rPr>
          <w:spacing w:val="2"/>
          <w:sz w:val="24"/>
          <w:szCs w:val="24"/>
        </w:rPr>
        <w:t>s</w:t>
      </w:r>
      <w:r w:rsidR="00836A47" w:rsidRPr="00E463A1">
        <w:rPr>
          <w:spacing w:val="-10"/>
          <w:sz w:val="24"/>
          <w:szCs w:val="24"/>
        </w:rPr>
        <w:t>y</w:t>
      </w:r>
      <w:r w:rsidR="00836A47" w:rsidRPr="00E463A1">
        <w:rPr>
          <w:spacing w:val="4"/>
          <w:sz w:val="24"/>
          <w:szCs w:val="24"/>
        </w:rPr>
        <w:t>c</w:t>
      </w:r>
      <w:r w:rsidR="00836A47" w:rsidRPr="00E463A1">
        <w:rPr>
          <w:spacing w:val="-5"/>
          <w:sz w:val="24"/>
          <w:szCs w:val="24"/>
        </w:rPr>
        <w:t>h</w:t>
      </w:r>
      <w:r w:rsidR="00836A47" w:rsidRPr="00E463A1">
        <w:rPr>
          <w:spacing w:val="9"/>
          <w:sz w:val="24"/>
          <w:szCs w:val="24"/>
        </w:rPr>
        <w:t>o</w:t>
      </w:r>
      <w:r w:rsidR="00836A47" w:rsidRPr="00E463A1">
        <w:rPr>
          <w:spacing w:val="-9"/>
          <w:sz w:val="24"/>
          <w:szCs w:val="24"/>
        </w:rPr>
        <w:t>l</w:t>
      </w:r>
      <w:r w:rsidR="00836A47" w:rsidRPr="00E463A1">
        <w:rPr>
          <w:spacing w:val="5"/>
          <w:sz w:val="24"/>
          <w:szCs w:val="24"/>
        </w:rPr>
        <w:t>og</w:t>
      </w:r>
      <w:r w:rsidR="00836A47" w:rsidRPr="00E463A1">
        <w:rPr>
          <w:spacing w:val="-9"/>
          <w:sz w:val="24"/>
          <w:szCs w:val="24"/>
        </w:rPr>
        <w:t>i</w:t>
      </w:r>
      <w:r w:rsidR="00836A47" w:rsidRPr="00E463A1">
        <w:rPr>
          <w:spacing w:val="-1"/>
          <w:sz w:val="24"/>
          <w:szCs w:val="24"/>
        </w:rPr>
        <w:t>c</w:t>
      </w:r>
      <w:r w:rsidR="00836A47" w:rsidRPr="00E463A1">
        <w:rPr>
          <w:spacing w:val="4"/>
          <w:sz w:val="24"/>
          <w:szCs w:val="24"/>
        </w:rPr>
        <w:t>a</w:t>
      </w:r>
      <w:r w:rsidR="00836A47" w:rsidRPr="00E463A1">
        <w:rPr>
          <w:sz w:val="24"/>
          <w:szCs w:val="24"/>
        </w:rPr>
        <w:t>l</w:t>
      </w:r>
      <w:r w:rsidR="00836A47" w:rsidRPr="00E463A1">
        <w:rPr>
          <w:spacing w:val="-7"/>
          <w:sz w:val="24"/>
          <w:szCs w:val="24"/>
        </w:rPr>
        <w:t xml:space="preserve"> </w:t>
      </w:r>
      <w:r w:rsidR="00836A47" w:rsidRPr="00E463A1">
        <w:rPr>
          <w:spacing w:val="2"/>
          <w:sz w:val="24"/>
          <w:szCs w:val="24"/>
        </w:rPr>
        <w:t>T</w:t>
      </w:r>
      <w:r w:rsidR="00836A47" w:rsidRPr="00E463A1">
        <w:rPr>
          <w:spacing w:val="4"/>
          <w:sz w:val="24"/>
          <w:szCs w:val="24"/>
        </w:rPr>
        <w:t>e</w:t>
      </w:r>
      <w:r w:rsidR="00836A47" w:rsidRPr="00E463A1">
        <w:rPr>
          <w:spacing w:val="-2"/>
          <w:sz w:val="24"/>
          <w:szCs w:val="24"/>
        </w:rPr>
        <w:t>s</w:t>
      </w:r>
      <w:r w:rsidR="00836A47" w:rsidRPr="00E463A1">
        <w:rPr>
          <w:sz w:val="24"/>
          <w:szCs w:val="24"/>
        </w:rPr>
        <w:t>t</w:t>
      </w:r>
      <w:r w:rsidR="00836A47" w:rsidRPr="00E463A1">
        <w:rPr>
          <w:spacing w:val="7"/>
          <w:sz w:val="24"/>
          <w:szCs w:val="24"/>
        </w:rPr>
        <w:t xml:space="preserve"> </w:t>
      </w:r>
      <w:r w:rsidR="00836A47" w:rsidRPr="00E463A1">
        <w:rPr>
          <w:spacing w:val="-2"/>
          <w:sz w:val="24"/>
          <w:szCs w:val="24"/>
        </w:rPr>
        <w:t>R</w:t>
      </w:r>
      <w:r w:rsidR="00836A47" w:rsidRPr="00E463A1">
        <w:rPr>
          <w:spacing w:val="-1"/>
          <w:sz w:val="24"/>
          <w:szCs w:val="24"/>
        </w:rPr>
        <w:t>e</w:t>
      </w:r>
      <w:r w:rsidR="00836A47" w:rsidRPr="00E463A1">
        <w:rPr>
          <w:spacing w:val="-2"/>
          <w:sz w:val="24"/>
          <w:szCs w:val="24"/>
        </w:rPr>
        <w:t>s</w:t>
      </w:r>
      <w:r w:rsidR="00836A47" w:rsidRPr="00E463A1">
        <w:rPr>
          <w:spacing w:val="5"/>
          <w:sz w:val="24"/>
          <w:szCs w:val="24"/>
        </w:rPr>
        <w:t>u</w:t>
      </w:r>
      <w:r w:rsidR="00836A47" w:rsidRPr="00E463A1">
        <w:rPr>
          <w:spacing w:val="-9"/>
          <w:sz w:val="24"/>
          <w:szCs w:val="24"/>
        </w:rPr>
        <w:t>l</w:t>
      </w:r>
      <w:r w:rsidR="00836A47" w:rsidRPr="00E463A1">
        <w:rPr>
          <w:spacing w:val="5"/>
          <w:sz w:val="24"/>
          <w:szCs w:val="24"/>
        </w:rPr>
        <w:t>t</w:t>
      </w:r>
      <w:r w:rsidR="00836A47" w:rsidRPr="00E463A1">
        <w:rPr>
          <w:sz w:val="24"/>
          <w:szCs w:val="24"/>
        </w:rPr>
        <w:t>s &amp;</w:t>
      </w:r>
      <w:r w:rsidR="00836A47" w:rsidRPr="00E463A1">
        <w:rPr>
          <w:spacing w:val="-2"/>
          <w:sz w:val="24"/>
          <w:szCs w:val="24"/>
        </w:rPr>
        <w:t xml:space="preserve"> R</w:t>
      </w:r>
      <w:r w:rsidR="00836A47" w:rsidRPr="00E463A1">
        <w:rPr>
          <w:spacing w:val="-1"/>
          <w:sz w:val="24"/>
          <w:szCs w:val="24"/>
        </w:rPr>
        <w:t>e</w:t>
      </w:r>
      <w:r w:rsidR="00836A47" w:rsidRPr="00E463A1">
        <w:rPr>
          <w:sz w:val="24"/>
          <w:szCs w:val="24"/>
        </w:rPr>
        <w:t>p</w:t>
      </w:r>
      <w:r w:rsidR="00836A47" w:rsidRPr="00E463A1">
        <w:rPr>
          <w:spacing w:val="5"/>
          <w:sz w:val="24"/>
          <w:szCs w:val="24"/>
        </w:rPr>
        <w:t>o</w:t>
      </w:r>
      <w:r w:rsidR="00836A47" w:rsidRPr="00E463A1">
        <w:rPr>
          <w:spacing w:val="-3"/>
          <w:sz w:val="24"/>
          <w:szCs w:val="24"/>
        </w:rPr>
        <w:t>r</w:t>
      </w:r>
      <w:r w:rsidR="00836A47" w:rsidRPr="00E463A1">
        <w:rPr>
          <w:sz w:val="24"/>
          <w:szCs w:val="24"/>
        </w:rPr>
        <w:t xml:space="preserve">t </w:t>
      </w:r>
      <w:r w:rsidRPr="00E463A1">
        <w:rPr>
          <w:sz w:val="24"/>
          <w:szCs w:val="24"/>
        </w:rPr>
        <w:t xml:space="preserve">  </w:t>
      </w:r>
      <w:r w:rsidR="00836A47" w:rsidRPr="00E463A1">
        <w:rPr>
          <w:sz w:val="24"/>
          <w:szCs w:val="24"/>
        </w:rPr>
        <w:t xml:space="preserve"> </w:t>
      </w:r>
      <w:r w:rsidR="00836A47" w:rsidRPr="00E463A1">
        <w:rPr>
          <w:sz w:val="24"/>
          <w:szCs w:val="24"/>
          <w:u w:val="single" w:color="000000"/>
        </w:rPr>
        <w:t xml:space="preserve">        </w:t>
      </w:r>
      <w:r w:rsidR="00836A47" w:rsidRPr="00E463A1">
        <w:rPr>
          <w:spacing w:val="10"/>
          <w:sz w:val="24"/>
          <w:szCs w:val="24"/>
        </w:rPr>
        <w:t xml:space="preserve"> </w:t>
      </w:r>
      <w:r w:rsidR="00836A47" w:rsidRPr="00E463A1">
        <w:rPr>
          <w:spacing w:val="4"/>
          <w:sz w:val="24"/>
          <w:szCs w:val="24"/>
        </w:rPr>
        <w:t>D</w:t>
      </w:r>
      <w:r w:rsidR="00836A47" w:rsidRPr="00E463A1">
        <w:rPr>
          <w:spacing w:val="-9"/>
          <w:sz w:val="24"/>
          <w:szCs w:val="24"/>
        </w:rPr>
        <w:t>i</w:t>
      </w:r>
      <w:r w:rsidR="00836A47" w:rsidRPr="00E463A1">
        <w:rPr>
          <w:spacing w:val="2"/>
          <w:sz w:val="24"/>
          <w:szCs w:val="24"/>
        </w:rPr>
        <w:t>s</w:t>
      </w:r>
      <w:r w:rsidR="00836A47" w:rsidRPr="00E463A1">
        <w:rPr>
          <w:spacing w:val="4"/>
          <w:sz w:val="24"/>
          <w:szCs w:val="24"/>
        </w:rPr>
        <w:t>c</w:t>
      </w:r>
      <w:r w:rsidR="00836A47" w:rsidRPr="00E463A1">
        <w:rPr>
          <w:spacing w:val="-5"/>
          <w:sz w:val="24"/>
          <w:szCs w:val="24"/>
        </w:rPr>
        <w:t>h</w:t>
      </w:r>
      <w:r w:rsidR="00836A47" w:rsidRPr="00E463A1">
        <w:rPr>
          <w:spacing w:val="-1"/>
          <w:sz w:val="24"/>
          <w:szCs w:val="24"/>
        </w:rPr>
        <w:t>a</w:t>
      </w:r>
      <w:r w:rsidR="00836A47" w:rsidRPr="00E463A1">
        <w:rPr>
          <w:spacing w:val="1"/>
          <w:sz w:val="24"/>
          <w:szCs w:val="24"/>
        </w:rPr>
        <w:t>r</w:t>
      </w:r>
      <w:r w:rsidR="00836A47" w:rsidRPr="00E463A1">
        <w:rPr>
          <w:sz w:val="24"/>
          <w:szCs w:val="24"/>
        </w:rPr>
        <w:t>ge</w:t>
      </w:r>
      <w:r w:rsidR="00836A47" w:rsidRPr="00E463A1">
        <w:rPr>
          <w:spacing w:val="1"/>
          <w:sz w:val="24"/>
          <w:szCs w:val="24"/>
        </w:rPr>
        <w:t xml:space="preserve"> </w:t>
      </w:r>
      <w:r w:rsidR="00836A47" w:rsidRPr="00E463A1">
        <w:rPr>
          <w:spacing w:val="6"/>
          <w:sz w:val="24"/>
          <w:szCs w:val="24"/>
        </w:rPr>
        <w:t>P</w:t>
      </w:r>
      <w:r w:rsidR="00836A47" w:rsidRPr="00E463A1">
        <w:rPr>
          <w:spacing w:val="-9"/>
          <w:sz w:val="24"/>
          <w:szCs w:val="24"/>
        </w:rPr>
        <w:t>l</w:t>
      </w:r>
      <w:r w:rsidR="00836A47" w:rsidRPr="00E463A1">
        <w:rPr>
          <w:spacing w:val="4"/>
          <w:sz w:val="24"/>
          <w:szCs w:val="24"/>
        </w:rPr>
        <w:t>a</w:t>
      </w:r>
      <w:r w:rsidR="00836A47" w:rsidRPr="00E463A1">
        <w:rPr>
          <w:sz w:val="24"/>
          <w:szCs w:val="24"/>
        </w:rPr>
        <w:t xml:space="preserve">n           </w:t>
      </w:r>
      <w:r w:rsidR="00836A47" w:rsidRPr="00E463A1">
        <w:rPr>
          <w:sz w:val="24"/>
          <w:szCs w:val="24"/>
          <w:u w:val="single" w:color="000000"/>
        </w:rPr>
        <w:t xml:space="preserve">         </w:t>
      </w:r>
      <w:r w:rsidR="00836A47" w:rsidRPr="00E463A1">
        <w:rPr>
          <w:spacing w:val="4"/>
          <w:sz w:val="24"/>
          <w:szCs w:val="24"/>
        </w:rPr>
        <w:t xml:space="preserve"> </w:t>
      </w:r>
      <w:r w:rsidR="00836A47" w:rsidRPr="00E463A1">
        <w:rPr>
          <w:sz w:val="24"/>
          <w:szCs w:val="24"/>
        </w:rPr>
        <w:t>A</w:t>
      </w:r>
      <w:r w:rsidR="00836A47" w:rsidRPr="00E463A1">
        <w:rPr>
          <w:spacing w:val="-5"/>
          <w:sz w:val="24"/>
          <w:szCs w:val="24"/>
        </w:rPr>
        <w:t>l</w:t>
      </w:r>
      <w:r w:rsidR="00836A47" w:rsidRPr="00E463A1">
        <w:rPr>
          <w:sz w:val="24"/>
          <w:szCs w:val="24"/>
        </w:rPr>
        <w:t>l</w:t>
      </w:r>
    </w:p>
    <w:p w:rsidR="00F2253D" w:rsidRDefault="00F2253D">
      <w:pPr>
        <w:spacing w:before="17" w:line="260" w:lineRule="exact"/>
        <w:rPr>
          <w:sz w:val="26"/>
          <w:szCs w:val="26"/>
        </w:rPr>
      </w:pPr>
    </w:p>
    <w:p w:rsidR="00F2253D" w:rsidRDefault="00C6172A">
      <w:pPr>
        <w:tabs>
          <w:tab w:val="left" w:pos="4900"/>
        </w:tabs>
        <w:spacing w:line="260" w:lineRule="exact"/>
        <w:ind w:left="100"/>
        <w:rPr>
          <w:sz w:val="24"/>
          <w:szCs w:val="24"/>
        </w:rPr>
      </w:pPr>
      <w:r>
        <w:pict>
          <v:group id="_x0000_s1045" style="position:absolute;left:0;text-align:left;margin-left:313.15pt;margin-top:13.55pt;width:192pt;height:0;z-index:-251661312;mso-position-horizontal-relative:page" coordorigin="6263,271" coordsize="3840,0">
            <v:shape id="_x0000_s1046" style="position:absolute;left:6263;top:271;width:3840;height:0" coordorigin="6263,271" coordsize="3840,0" path="m6263,271r3840,e" filled="f" strokeweight=".48pt">
              <v:path arrowok="t"/>
            </v:shape>
            <w10:wrap anchorx="page"/>
          </v:group>
        </w:pict>
      </w:r>
      <w:r w:rsidR="00836A47">
        <w:rPr>
          <w:position w:val="-1"/>
          <w:sz w:val="24"/>
          <w:szCs w:val="24"/>
        </w:rPr>
        <w:t>Or</w:t>
      </w:r>
      <w:r w:rsidR="00836A47">
        <w:rPr>
          <w:spacing w:val="3"/>
          <w:position w:val="-1"/>
          <w:sz w:val="24"/>
          <w:szCs w:val="24"/>
        </w:rPr>
        <w:t xml:space="preserve"> </w:t>
      </w:r>
      <w:r w:rsidR="00836A47">
        <w:rPr>
          <w:spacing w:val="1"/>
          <w:position w:val="-1"/>
          <w:sz w:val="24"/>
          <w:szCs w:val="24"/>
        </w:rPr>
        <w:t>S</w:t>
      </w:r>
      <w:r w:rsidR="00836A47">
        <w:rPr>
          <w:position w:val="-1"/>
          <w:sz w:val="24"/>
          <w:szCs w:val="24"/>
        </w:rPr>
        <w:t>p</w:t>
      </w:r>
      <w:r w:rsidR="00836A47">
        <w:rPr>
          <w:spacing w:val="-1"/>
          <w:position w:val="-1"/>
          <w:sz w:val="24"/>
          <w:szCs w:val="24"/>
        </w:rPr>
        <w:t>ec</w:t>
      </w:r>
      <w:r w:rsidR="00836A47">
        <w:rPr>
          <w:spacing w:val="-4"/>
          <w:position w:val="-1"/>
          <w:sz w:val="24"/>
          <w:szCs w:val="24"/>
        </w:rPr>
        <w:t>i</w:t>
      </w:r>
      <w:r w:rsidR="00836A47">
        <w:rPr>
          <w:spacing w:val="1"/>
          <w:position w:val="-1"/>
          <w:sz w:val="24"/>
          <w:szCs w:val="24"/>
        </w:rPr>
        <w:t>f</w:t>
      </w:r>
      <w:r w:rsidR="00836A47">
        <w:rPr>
          <w:position w:val="-1"/>
          <w:sz w:val="24"/>
          <w:szCs w:val="24"/>
        </w:rPr>
        <w:t>y</w:t>
      </w:r>
      <w:r w:rsidR="00836A47">
        <w:rPr>
          <w:spacing w:val="-7"/>
          <w:position w:val="-1"/>
          <w:sz w:val="24"/>
          <w:szCs w:val="24"/>
        </w:rPr>
        <w:t xml:space="preserve"> </w:t>
      </w:r>
      <w:r w:rsidR="00836A47">
        <w:rPr>
          <w:position w:val="-1"/>
          <w:sz w:val="24"/>
          <w:szCs w:val="24"/>
          <w:u w:val="single" w:color="000000"/>
        </w:rPr>
        <w:t xml:space="preserve"> </w:t>
      </w:r>
      <w:r w:rsidR="00836A47">
        <w:rPr>
          <w:position w:val="-1"/>
          <w:sz w:val="24"/>
          <w:szCs w:val="24"/>
          <w:u w:val="single" w:color="000000"/>
        </w:rPr>
        <w:tab/>
      </w:r>
    </w:p>
    <w:p w:rsidR="00F2253D" w:rsidRDefault="00F2253D">
      <w:pPr>
        <w:spacing w:before="13" w:line="240" w:lineRule="exact"/>
        <w:rPr>
          <w:sz w:val="24"/>
          <w:szCs w:val="24"/>
        </w:rPr>
      </w:pPr>
    </w:p>
    <w:p w:rsidR="00F2253D" w:rsidRDefault="00C6172A">
      <w:pPr>
        <w:tabs>
          <w:tab w:val="left" w:pos="3900"/>
        </w:tabs>
        <w:spacing w:before="24"/>
        <w:ind w:left="60" w:right="5565"/>
        <w:jc w:val="center"/>
        <w:rPr>
          <w:sz w:val="27"/>
          <w:szCs w:val="27"/>
        </w:rPr>
      </w:pPr>
      <w:r>
        <w:pict>
          <v:group id="_x0000_s1040" style="position:absolute;left:0;text-align:left;margin-left:264.7pt;margin-top:16.15pt;width:108.3pt;height:.55pt;z-index:-251660288;mso-position-horizontal-relative:page" coordorigin="5294,323" coordsize="2166,11">
            <v:group id="_x0000_s1041" style="position:absolute;left:5299;top:329;width:941;height:0" coordorigin="5299,329" coordsize="941,0">
              <v:shape id="_x0000_s1044" style="position:absolute;left:5299;top:329;width:941;height:0" coordorigin="5299,329" coordsize="941,0" path="m5299,329r941,e" filled="f" strokeweight=".18967mm">
                <v:path arrowok="t"/>
              </v:shape>
              <v:group id="_x0000_s1042" style="position:absolute;left:6244;top:329;width:1210;height:0" coordorigin="6244,329" coordsize="1210,0">
                <v:shape id="_x0000_s1043" style="position:absolute;left:6244;top:329;width:1210;height:0" coordorigin="6244,329" coordsize="1210,0" path="m6244,329r1210,e" filled="f" strokeweight=".18967mm">
                  <v:path arrowok="t"/>
                </v:shape>
              </v:group>
            </v:group>
            <w10:wrap anchorx="page"/>
          </v:group>
        </w:pict>
      </w:r>
      <w:r w:rsidR="00836A47">
        <w:rPr>
          <w:spacing w:val="3"/>
          <w:w w:val="99"/>
          <w:sz w:val="27"/>
          <w:szCs w:val="27"/>
        </w:rPr>
        <w:t>T</w:t>
      </w:r>
      <w:r w:rsidR="00836A47">
        <w:rPr>
          <w:w w:val="99"/>
          <w:sz w:val="27"/>
          <w:szCs w:val="27"/>
        </w:rPr>
        <w:t>o:</w:t>
      </w:r>
      <w:r w:rsidR="00836A47">
        <w:rPr>
          <w:sz w:val="27"/>
          <w:szCs w:val="27"/>
        </w:rPr>
        <w:t xml:space="preserve">   </w:t>
      </w:r>
      <w:r w:rsidR="00836A47">
        <w:rPr>
          <w:spacing w:val="-3"/>
          <w:sz w:val="27"/>
          <w:szCs w:val="27"/>
        </w:rPr>
        <w:t xml:space="preserve"> </w:t>
      </w:r>
      <w:r w:rsidR="00836A47">
        <w:rPr>
          <w:spacing w:val="-2"/>
          <w:w w:val="99"/>
          <w:sz w:val="27"/>
          <w:szCs w:val="27"/>
        </w:rPr>
        <w:t>N</w:t>
      </w:r>
      <w:r w:rsidR="00836A47">
        <w:rPr>
          <w:spacing w:val="5"/>
          <w:w w:val="99"/>
          <w:sz w:val="27"/>
          <w:szCs w:val="27"/>
        </w:rPr>
        <w:t>a</w:t>
      </w:r>
      <w:r w:rsidR="00836A47">
        <w:rPr>
          <w:spacing w:val="-3"/>
          <w:w w:val="99"/>
          <w:sz w:val="27"/>
          <w:szCs w:val="27"/>
        </w:rPr>
        <w:t>m</w:t>
      </w:r>
      <w:r w:rsidR="00836A47">
        <w:rPr>
          <w:w w:val="99"/>
          <w:sz w:val="27"/>
          <w:szCs w:val="27"/>
        </w:rPr>
        <w:t>e:</w:t>
      </w:r>
      <w:r w:rsidR="00836A47">
        <w:rPr>
          <w:spacing w:val="-2"/>
          <w:sz w:val="27"/>
          <w:szCs w:val="27"/>
        </w:rPr>
        <w:t xml:space="preserve"> </w:t>
      </w:r>
      <w:r w:rsidR="00836A47">
        <w:rPr>
          <w:spacing w:val="5"/>
          <w:w w:val="99"/>
          <w:sz w:val="27"/>
          <w:szCs w:val="27"/>
        </w:rPr>
        <w:t>_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            </w:t>
      </w:r>
      <w:r w:rsidR="00836A47">
        <w:rPr>
          <w:spacing w:val="-5"/>
          <w:sz w:val="27"/>
          <w:szCs w:val="27"/>
          <w:u w:val="single" w:color="000000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ab/>
      </w:r>
    </w:p>
    <w:p w:rsidR="00F2253D" w:rsidRDefault="00836A47">
      <w:pPr>
        <w:spacing w:before="29"/>
        <w:ind w:left="1431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proofErr w:type="gramEnd"/>
      <w:r>
        <w:rPr>
          <w:sz w:val="24"/>
          <w:szCs w:val="24"/>
        </w:rPr>
        <w:t>)</w:t>
      </w:r>
    </w:p>
    <w:p w:rsidR="00F2253D" w:rsidRDefault="00C6172A">
      <w:pPr>
        <w:tabs>
          <w:tab w:val="left" w:pos="8140"/>
        </w:tabs>
        <w:spacing w:before="8"/>
        <w:ind w:left="711"/>
        <w:rPr>
          <w:sz w:val="27"/>
          <w:szCs w:val="27"/>
        </w:rPr>
      </w:pPr>
      <w:r>
        <w:pict>
          <v:group id="_x0000_s1038" style="position:absolute;left:0;text-align:left;margin-left:474.65pt;margin-top:15.65pt;width:26.9pt;height:0;z-index:-251659264;mso-position-horizontal-relative:page" coordorigin="9493,313" coordsize="538,0">
            <v:shape id="_x0000_s1039" style="position:absolute;left:9493;top:313;width:538;height:0" coordorigin="9493,313" coordsize="538,0" path="m9493,313r538,e" filled="f" strokeweight=".18967mm">
              <v:path arrowok="t"/>
            </v:shape>
            <w10:wrap anchorx="page"/>
          </v:group>
        </w:pict>
      </w:r>
      <w:r w:rsidR="00836A47">
        <w:rPr>
          <w:spacing w:val="-7"/>
          <w:w w:val="99"/>
          <w:sz w:val="27"/>
          <w:szCs w:val="27"/>
        </w:rPr>
        <w:t>A</w:t>
      </w:r>
      <w:r w:rsidR="00836A47">
        <w:rPr>
          <w:w w:val="99"/>
          <w:sz w:val="27"/>
          <w:szCs w:val="27"/>
        </w:rPr>
        <w:t>dd</w:t>
      </w:r>
      <w:r w:rsidR="00836A47">
        <w:rPr>
          <w:spacing w:val="1"/>
          <w:w w:val="99"/>
          <w:sz w:val="27"/>
          <w:szCs w:val="27"/>
        </w:rPr>
        <w:t>r</w:t>
      </w:r>
      <w:r w:rsidR="00836A47">
        <w:rPr>
          <w:w w:val="99"/>
          <w:sz w:val="27"/>
          <w:szCs w:val="27"/>
        </w:rPr>
        <w:t>e</w:t>
      </w:r>
      <w:r w:rsidR="00836A47">
        <w:rPr>
          <w:spacing w:val="1"/>
          <w:w w:val="99"/>
          <w:sz w:val="27"/>
          <w:szCs w:val="27"/>
        </w:rPr>
        <w:t>ss</w:t>
      </w:r>
      <w:r w:rsidR="00836A47">
        <w:rPr>
          <w:w w:val="99"/>
          <w:sz w:val="27"/>
          <w:szCs w:val="27"/>
        </w:rPr>
        <w:t>:</w:t>
      </w:r>
      <w:r w:rsidR="00836A47">
        <w:rPr>
          <w:spacing w:val="2"/>
          <w:sz w:val="27"/>
          <w:szCs w:val="27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          </w:t>
      </w:r>
      <w:r w:rsidR="00836A47">
        <w:rPr>
          <w:spacing w:val="-4"/>
          <w:sz w:val="27"/>
          <w:szCs w:val="27"/>
          <w:u w:val="single" w:color="000000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              </w:t>
      </w:r>
      <w:r w:rsidR="00836A47">
        <w:rPr>
          <w:spacing w:val="-5"/>
          <w:sz w:val="27"/>
          <w:szCs w:val="27"/>
          <w:u w:val="single" w:color="000000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          </w:t>
      </w:r>
      <w:r w:rsidR="00836A47">
        <w:rPr>
          <w:spacing w:val="-4"/>
          <w:sz w:val="27"/>
          <w:szCs w:val="27"/>
          <w:u w:val="single" w:color="000000"/>
        </w:rPr>
        <w:t xml:space="preserve"> </w:t>
      </w:r>
      <w:r w:rsidR="00836A47">
        <w:rPr>
          <w:spacing w:val="4"/>
          <w:sz w:val="27"/>
          <w:szCs w:val="27"/>
        </w:rPr>
        <w:t xml:space="preserve"> </w:t>
      </w:r>
      <w:r w:rsidR="00836A47">
        <w:rPr>
          <w:spacing w:val="-2"/>
          <w:w w:val="99"/>
          <w:sz w:val="27"/>
          <w:szCs w:val="27"/>
        </w:rPr>
        <w:t>C</w:t>
      </w:r>
      <w:r w:rsidR="00836A47">
        <w:rPr>
          <w:spacing w:val="-3"/>
          <w:w w:val="99"/>
          <w:sz w:val="27"/>
          <w:szCs w:val="27"/>
        </w:rPr>
        <w:t>i</w:t>
      </w:r>
      <w:r w:rsidR="00836A47">
        <w:rPr>
          <w:spacing w:val="7"/>
          <w:w w:val="99"/>
          <w:sz w:val="27"/>
          <w:szCs w:val="27"/>
        </w:rPr>
        <w:t>t</w:t>
      </w:r>
      <w:r w:rsidR="00836A47">
        <w:rPr>
          <w:spacing w:val="-5"/>
          <w:w w:val="99"/>
          <w:sz w:val="27"/>
          <w:szCs w:val="27"/>
        </w:rPr>
        <w:t>y</w:t>
      </w:r>
      <w:r w:rsidR="00836A47">
        <w:rPr>
          <w:spacing w:val="7"/>
          <w:w w:val="99"/>
          <w:sz w:val="27"/>
          <w:szCs w:val="27"/>
        </w:rPr>
        <w:t>/</w:t>
      </w:r>
      <w:r w:rsidR="00836A47">
        <w:rPr>
          <w:spacing w:val="-5"/>
          <w:w w:val="99"/>
          <w:sz w:val="27"/>
          <w:szCs w:val="27"/>
        </w:rPr>
        <w:t>S</w:t>
      </w:r>
      <w:r w:rsidR="00836A47">
        <w:rPr>
          <w:spacing w:val="2"/>
          <w:w w:val="99"/>
          <w:sz w:val="27"/>
          <w:szCs w:val="27"/>
        </w:rPr>
        <w:t>t</w:t>
      </w:r>
      <w:r w:rsidR="00836A47">
        <w:rPr>
          <w:w w:val="99"/>
          <w:sz w:val="27"/>
          <w:szCs w:val="27"/>
        </w:rPr>
        <w:t>a</w:t>
      </w:r>
      <w:r w:rsidR="00836A47">
        <w:rPr>
          <w:spacing w:val="2"/>
          <w:w w:val="99"/>
          <w:sz w:val="27"/>
          <w:szCs w:val="27"/>
        </w:rPr>
        <w:t>t</w:t>
      </w:r>
      <w:r w:rsidR="00836A47">
        <w:rPr>
          <w:w w:val="99"/>
          <w:sz w:val="27"/>
          <w:szCs w:val="27"/>
        </w:rPr>
        <w:t>e:</w:t>
      </w:r>
      <w:r w:rsidR="00836A47">
        <w:rPr>
          <w:spacing w:val="-2"/>
          <w:sz w:val="27"/>
          <w:szCs w:val="27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</w:t>
      </w:r>
      <w:r w:rsidR="00836A47">
        <w:rPr>
          <w:spacing w:val="-1"/>
          <w:sz w:val="27"/>
          <w:szCs w:val="27"/>
          <w:u w:val="single" w:color="000000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      </w:t>
      </w:r>
      <w:r w:rsidR="00836A47">
        <w:rPr>
          <w:spacing w:val="-3"/>
          <w:sz w:val="27"/>
          <w:szCs w:val="27"/>
          <w:u w:val="single" w:color="000000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ab/>
      </w:r>
    </w:p>
    <w:p w:rsidR="00F2253D" w:rsidRDefault="00836A47">
      <w:pPr>
        <w:spacing w:before="24" w:line="260" w:lineRule="exact"/>
        <w:ind w:left="1695" w:right="7181"/>
        <w:jc w:val="center"/>
        <w:rPr>
          <w:sz w:val="24"/>
          <w:szCs w:val="24"/>
        </w:rPr>
        <w:sectPr w:rsidR="00F2253D" w:rsidSect="00E463A1">
          <w:type w:val="continuous"/>
          <w:pgSz w:w="12240" w:h="15840"/>
          <w:pgMar w:top="576" w:right="1152" w:bottom="288" w:left="1152" w:header="720" w:footer="720" w:gutter="0"/>
          <w:cols w:space="720"/>
        </w:sectPr>
      </w:pPr>
      <w:r>
        <w:rPr>
          <w:spacing w:val="1"/>
          <w:position w:val="-1"/>
          <w:sz w:val="24"/>
          <w:szCs w:val="24"/>
        </w:rPr>
        <w:t>(</w:t>
      </w:r>
      <w:proofErr w:type="gramStart"/>
      <w:r>
        <w:rPr>
          <w:spacing w:val="-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proofErr w:type="gramEnd"/>
      <w:r>
        <w:rPr>
          <w:position w:val="-1"/>
          <w:sz w:val="24"/>
          <w:szCs w:val="24"/>
        </w:rPr>
        <w:t>)</w:t>
      </w:r>
    </w:p>
    <w:p w:rsidR="00F2253D" w:rsidRDefault="00836A47">
      <w:pPr>
        <w:tabs>
          <w:tab w:val="left" w:pos="4340"/>
        </w:tabs>
        <w:spacing w:before="13" w:line="300" w:lineRule="exact"/>
        <w:ind w:left="706" w:right="-60"/>
        <w:rPr>
          <w:sz w:val="27"/>
          <w:szCs w:val="27"/>
        </w:rPr>
      </w:pPr>
      <w:r>
        <w:rPr>
          <w:spacing w:val="4"/>
          <w:w w:val="99"/>
          <w:position w:val="-1"/>
          <w:sz w:val="27"/>
          <w:szCs w:val="27"/>
        </w:rPr>
        <w:lastRenderedPageBreak/>
        <w:t>P</w:t>
      </w:r>
      <w:r>
        <w:rPr>
          <w:w w:val="99"/>
          <w:position w:val="-1"/>
          <w:sz w:val="27"/>
          <w:szCs w:val="27"/>
        </w:rPr>
        <w:t>hone:</w:t>
      </w:r>
      <w:r>
        <w:rPr>
          <w:spacing w:val="-2"/>
          <w:position w:val="-1"/>
          <w:sz w:val="27"/>
          <w:szCs w:val="27"/>
        </w:rPr>
        <w:t xml:space="preserve"> </w:t>
      </w:r>
      <w:r>
        <w:rPr>
          <w:spacing w:val="2"/>
          <w:w w:val="99"/>
          <w:position w:val="-1"/>
          <w:sz w:val="27"/>
          <w:szCs w:val="27"/>
        </w:rPr>
        <w:t>(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</w:t>
      </w:r>
      <w:r>
        <w:rPr>
          <w:spacing w:val="-2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</w:rPr>
        <w:t>)</w:t>
      </w:r>
      <w:r>
        <w:rPr>
          <w:spacing w:val="1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</w:t>
      </w:r>
      <w:r>
        <w:rPr>
          <w:spacing w:val="-2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</w:rPr>
        <w:t>-</w:t>
      </w:r>
      <w:r>
        <w:rPr>
          <w:spacing w:val="-3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</w:t>
      </w:r>
      <w:r>
        <w:rPr>
          <w:spacing w:val="-2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ab/>
      </w:r>
    </w:p>
    <w:p w:rsidR="00F2253D" w:rsidRDefault="00836A47">
      <w:pPr>
        <w:tabs>
          <w:tab w:val="left" w:pos="3100"/>
        </w:tabs>
        <w:spacing w:before="13" w:line="300" w:lineRule="exact"/>
        <w:rPr>
          <w:sz w:val="27"/>
          <w:szCs w:val="27"/>
        </w:rPr>
        <w:sectPr w:rsidR="00F2253D">
          <w:type w:val="continuous"/>
          <w:pgSz w:w="12240" w:h="15840"/>
          <w:pgMar w:top="640" w:right="1340" w:bottom="280" w:left="1340" w:header="720" w:footer="720" w:gutter="0"/>
          <w:cols w:num="2" w:space="720" w:equalWidth="0">
            <w:col w:w="4355" w:space="346"/>
            <w:col w:w="4859"/>
          </w:cols>
        </w:sectPr>
      </w:pPr>
      <w:r>
        <w:br w:type="column"/>
      </w:r>
      <w:r>
        <w:rPr>
          <w:spacing w:val="-5"/>
          <w:w w:val="99"/>
          <w:position w:val="-1"/>
          <w:sz w:val="27"/>
          <w:szCs w:val="27"/>
        </w:rPr>
        <w:lastRenderedPageBreak/>
        <w:t>F</w:t>
      </w:r>
      <w:r>
        <w:rPr>
          <w:spacing w:val="5"/>
          <w:w w:val="99"/>
          <w:position w:val="-1"/>
          <w:sz w:val="27"/>
          <w:szCs w:val="27"/>
        </w:rPr>
        <w:t>a</w:t>
      </w:r>
      <w:r>
        <w:rPr>
          <w:w w:val="99"/>
          <w:position w:val="-1"/>
          <w:sz w:val="27"/>
          <w:szCs w:val="27"/>
        </w:rPr>
        <w:t>x:</w:t>
      </w:r>
      <w:r>
        <w:rPr>
          <w:spacing w:val="-3"/>
          <w:position w:val="-1"/>
          <w:sz w:val="27"/>
          <w:szCs w:val="27"/>
        </w:rPr>
        <w:t xml:space="preserve"> </w:t>
      </w:r>
      <w:r>
        <w:rPr>
          <w:spacing w:val="2"/>
          <w:w w:val="99"/>
          <w:position w:val="-1"/>
          <w:sz w:val="27"/>
          <w:szCs w:val="27"/>
        </w:rPr>
        <w:t>(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</w:t>
      </w:r>
      <w:r>
        <w:rPr>
          <w:spacing w:val="-2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</w:rPr>
        <w:t>)</w:t>
      </w:r>
      <w:r>
        <w:rPr>
          <w:spacing w:val="1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</w:t>
      </w:r>
      <w:r>
        <w:rPr>
          <w:spacing w:val="-2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</w:rPr>
        <w:t>-</w:t>
      </w:r>
      <w:r>
        <w:rPr>
          <w:spacing w:val="-3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ab/>
      </w:r>
    </w:p>
    <w:p w:rsidR="00F2253D" w:rsidRDefault="00F2253D">
      <w:pPr>
        <w:spacing w:before="17" w:line="240" w:lineRule="exact"/>
        <w:rPr>
          <w:sz w:val="24"/>
          <w:szCs w:val="24"/>
        </w:rPr>
      </w:pPr>
    </w:p>
    <w:p w:rsidR="00F2253D" w:rsidRDefault="00836A47">
      <w:pPr>
        <w:spacing w:before="24"/>
        <w:ind w:left="100"/>
        <w:rPr>
          <w:sz w:val="27"/>
          <w:szCs w:val="27"/>
        </w:rPr>
      </w:pP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-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E</w:t>
      </w:r>
      <w:r>
        <w:rPr>
          <w:spacing w:val="-1"/>
          <w:sz w:val="27"/>
          <w:szCs w:val="27"/>
        </w:rPr>
        <w:t>L</w:t>
      </w:r>
      <w:r>
        <w:rPr>
          <w:spacing w:val="3"/>
          <w:sz w:val="27"/>
          <w:szCs w:val="27"/>
        </w:rPr>
        <w:t>E</w:t>
      </w:r>
      <w:r>
        <w:rPr>
          <w:spacing w:val="-2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-2"/>
          <w:sz w:val="27"/>
          <w:szCs w:val="27"/>
        </w:rPr>
        <w:t>E</w:t>
      </w:r>
      <w:r>
        <w:rPr>
          <w:spacing w:val="2"/>
          <w:sz w:val="27"/>
          <w:szCs w:val="27"/>
        </w:rPr>
        <w:t>/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E</w:t>
      </w:r>
      <w:r>
        <w:rPr>
          <w:spacing w:val="2"/>
          <w:sz w:val="27"/>
          <w:szCs w:val="27"/>
        </w:rPr>
        <w:t>Q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E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-17"/>
          <w:sz w:val="27"/>
          <w:szCs w:val="27"/>
        </w:rPr>
        <w:t xml:space="preserve"> 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>H</w:t>
      </w:r>
      <w:r>
        <w:rPr>
          <w:spacing w:val="-2"/>
          <w:sz w:val="27"/>
          <w:szCs w:val="27"/>
        </w:rPr>
        <w:t>A</w:t>
      </w:r>
      <w:r>
        <w:rPr>
          <w:spacing w:val="-1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-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6"/>
          <w:sz w:val="27"/>
          <w:szCs w:val="27"/>
        </w:rPr>
        <w:t>M</w:t>
      </w:r>
      <w:r>
        <w:rPr>
          <w:spacing w:val="-7"/>
          <w:sz w:val="27"/>
          <w:szCs w:val="27"/>
        </w:rPr>
        <w:t>A</w:t>
      </w:r>
      <w:r>
        <w:rPr>
          <w:spacing w:val="6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E</w:t>
      </w:r>
      <w:r>
        <w:rPr>
          <w:sz w:val="27"/>
          <w:szCs w:val="27"/>
        </w:rPr>
        <w:t>F</w:t>
      </w:r>
      <w:r>
        <w:rPr>
          <w:spacing w:val="-1"/>
          <w:sz w:val="27"/>
          <w:szCs w:val="27"/>
        </w:rPr>
        <w:t>FE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F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 xml:space="preserve"> O</w:t>
      </w:r>
      <w:r>
        <w:rPr>
          <w:spacing w:val="2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-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(</w:t>
      </w:r>
      <w:r>
        <w:rPr>
          <w:sz w:val="27"/>
          <w:szCs w:val="27"/>
        </w:rPr>
        <w:t>1)</w:t>
      </w:r>
      <w:r>
        <w:rPr>
          <w:spacing w:val="-2"/>
          <w:sz w:val="27"/>
          <w:szCs w:val="27"/>
        </w:rPr>
        <w:t xml:space="preserve"> Y</w:t>
      </w:r>
      <w:r>
        <w:rPr>
          <w:spacing w:val="3"/>
          <w:sz w:val="27"/>
          <w:szCs w:val="27"/>
        </w:rPr>
        <w:t>E</w:t>
      </w:r>
      <w:r>
        <w:rPr>
          <w:spacing w:val="-2"/>
          <w:sz w:val="27"/>
          <w:szCs w:val="27"/>
        </w:rPr>
        <w:t>A</w:t>
      </w:r>
      <w:r>
        <w:rPr>
          <w:spacing w:val="3"/>
          <w:sz w:val="27"/>
          <w:szCs w:val="27"/>
        </w:rPr>
        <w:t>R</w:t>
      </w:r>
      <w:r>
        <w:rPr>
          <w:sz w:val="27"/>
          <w:szCs w:val="27"/>
        </w:rPr>
        <w:t>.</w:t>
      </w:r>
    </w:p>
    <w:p w:rsidR="00F2253D" w:rsidRDefault="00F2253D">
      <w:pPr>
        <w:spacing w:before="4" w:line="100" w:lineRule="exact"/>
        <w:rPr>
          <w:sz w:val="11"/>
          <w:szCs w:val="11"/>
        </w:rPr>
      </w:pPr>
    </w:p>
    <w:p w:rsidR="00F2253D" w:rsidRDefault="00F2253D">
      <w:pPr>
        <w:spacing w:line="200" w:lineRule="exact"/>
      </w:pPr>
    </w:p>
    <w:p w:rsidR="00F2253D" w:rsidRDefault="00836A47">
      <w:pPr>
        <w:tabs>
          <w:tab w:val="left" w:pos="6460"/>
        </w:tabs>
        <w:spacing w:line="300" w:lineRule="exact"/>
        <w:ind w:left="100"/>
        <w:rPr>
          <w:sz w:val="27"/>
          <w:szCs w:val="27"/>
        </w:rPr>
      </w:pPr>
      <w:r>
        <w:rPr>
          <w:spacing w:val="3"/>
          <w:w w:val="99"/>
          <w:position w:val="-1"/>
          <w:sz w:val="27"/>
          <w:szCs w:val="27"/>
        </w:rPr>
        <w:t>D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w w:val="99"/>
          <w:position w:val="-1"/>
          <w:sz w:val="27"/>
          <w:szCs w:val="27"/>
        </w:rPr>
        <w:t>E</w:t>
      </w:r>
      <w:r>
        <w:rPr>
          <w:spacing w:val="3"/>
          <w:position w:val="-1"/>
          <w:sz w:val="27"/>
          <w:szCs w:val="27"/>
        </w:rPr>
        <w:t xml:space="preserve"> </w:t>
      </w:r>
      <w:r>
        <w:rPr>
          <w:spacing w:val="-2"/>
          <w:w w:val="99"/>
          <w:position w:val="-1"/>
          <w:sz w:val="27"/>
          <w:szCs w:val="27"/>
        </w:rPr>
        <w:t>O</w:t>
      </w:r>
      <w:r>
        <w:rPr>
          <w:w w:val="99"/>
          <w:position w:val="-1"/>
          <w:sz w:val="27"/>
          <w:szCs w:val="27"/>
        </w:rPr>
        <w:t>N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W</w:t>
      </w:r>
      <w:r>
        <w:rPr>
          <w:spacing w:val="-1"/>
          <w:w w:val="99"/>
          <w:position w:val="-1"/>
          <w:sz w:val="27"/>
          <w:szCs w:val="27"/>
        </w:rPr>
        <w:t>H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spacing w:val="3"/>
          <w:w w:val="99"/>
          <w:position w:val="-1"/>
          <w:sz w:val="27"/>
          <w:szCs w:val="27"/>
        </w:rPr>
        <w:t>C</w:t>
      </w:r>
      <w:r>
        <w:rPr>
          <w:w w:val="99"/>
          <w:position w:val="-1"/>
          <w:sz w:val="27"/>
          <w:szCs w:val="27"/>
        </w:rPr>
        <w:t>H</w:t>
      </w:r>
      <w:r>
        <w:rPr>
          <w:spacing w:val="-2"/>
          <w:position w:val="-1"/>
          <w:sz w:val="27"/>
          <w:szCs w:val="27"/>
        </w:rPr>
        <w:t xml:space="preserve"> </w:t>
      </w:r>
      <w:r>
        <w:rPr>
          <w:spacing w:val="3"/>
          <w:w w:val="99"/>
          <w:position w:val="-1"/>
          <w:sz w:val="27"/>
          <w:szCs w:val="27"/>
        </w:rPr>
        <w:t>C</w:t>
      </w:r>
      <w:r>
        <w:rPr>
          <w:spacing w:val="2"/>
          <w:w w:val="99"/>
          <w:position w:val="-1"/>
          <w:sz w:val="27"/>
          <w:szCs w:val="27"/>
        </w:rPr>
        <w:t>ON</w:t>
      </w:r>
      <w:r>
        <w:rPr>
          <w:spacing w:val="-5"/>
          <w:w w:val="99"/>
          <w:position w:val="-1"/>
          <w:sz w:val="27"/>
          <w:szCs w:val="27"/>
        </w:rPr>
        <w:t>S</w:t>
      </w:r>
      <w:r>
        <w:rPr>
          <w:spacing w:val="3"/>
          <w:w w:val="99"/>
          <w:position w:val="-1"/>
          <w:sz w:val="27"/>
          <w:szCs w:val="27"/>
        </w:rPr>
        <w:t>E</w:t>
      </w:r>
      <w:r>
        <w:rPr>
          <w:spacing w:val="-2"/>
          <w:w w:val="99"/>
          <w:position w:val="-1"/>
          <w:sz w:val="27"/>
          <w:szCs w:val="27"/>
        </w:rPr>
        <w:t>N</w:t>
      </w:r>
      <w:r>
        <w:rPr>
          <w:w w:val="99"/>
          <w:position w:val="-1"/>
          <w:sz w:val="27"/>
          <w:szCs w:val="27"/>
        </w:rPr>
        <w:t>T</w:t>
      </w:r>
      <w:r>
        <w:rPr>
          <w:spacing w:val="3"/>
          <w:position w:val="-1"/>
          <w:sz w:val="27"/>
          <w:szCs w:val="27"/>
        </w:rPr>
        <w:t xml:space="preserve"> 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w w:val="99"/>
          <w:position w:val="-1"/>
          <w:sz w:val="27"/>
          <w:szCs w:val="27"/>
        </w:rPr>
        <w:t>S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-2"/>
          <w:w w:val="99"/>
          <w:position w:val="-1"/>
          <w:sz w:val="27"/>
          <w:szCs w:val="27"/>
        </w:rPr>
        <w:t>G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spacing w:val="2"/>
          <w:w w:val="99"/>
          <w:position w:val="-1"/>
          <w:sz w:val="27"/>
          <w:szCs w:val="27"/>
        </w:rPr>
        <w:t>V</w:t>
      </w:r>
      <w:r>
        <w:rPr>
          <w:spacing w:val="-1"/>
          <w:w w:val="99"/>
          <w:position w:val="-1"/>
          <w:sz w:val="27"/>
          <w:szCs w:val="27"/>
        </w:rPr>
        <w:t>E</w:t>
      </w:r>
      <w:r>
        <w:rPr>
          <w:w w:val="99"/>
          <w:position w:val="-1"/>
          <w:sz w:val="27"/>
          <w:szCs w:val="27"/>
        </w:rPr>
        <w:t>N</w:t>
      </w:r>
      <w:r>
        <w:rPr>
          <w:spacing w:val="-2"/>
          <w:position w:val="-1"/>
          <w:sz w:val="27"/>
          <w:szCs w:val="27"/>
        </w:rPr>
        <w:t xml:space="preserve"> </w:t>
      </w:r>
      <w:r>
        <w:rPr>
          <w:spacing w:val="5"/>
          <w:w w:val="99"/>
          <w:position w:val="-1"/>
          <w:sz w:val="27"/>
          <w:szCs w:val="27"/>
        </w:rPr>
        <w:t>_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/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/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ab/>
      </w:r>
    </w:p>
    <w:p w:rsidR="00F2253D" w:rsidRDefault="00F2253D">
      <w:pPr>
        <w:spacing w:before="2" w:line="280" w:lineRule="exact"/>
        <w:rPr>
          <w:sz w:val="28"/>
          <w:szCs w:val="28"/>
        </w:rPr>
      </w:pPr>
    </w:p>
    <w:p w:rsidR="00F2253D" w:rsidRDefault="00836A47">
      <w:pPr>
        <w:spacing w:before="35"/>
        <w:ind w:left="100" w:right="106"/>
      </w:pPr>
      <w:r>
        <w:t>I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ND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AV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-6"/>
        </w:rP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3"/>
        </w:rPr>
        <w:t>O</w:t>
      </w:r>
      <w:r>
        <w:rPr>
          <w:spacing w:val="-5"/>
        </w:rPr>
        <w:t>R</w:t>
      </w:r>
      <w:r>
        <w:t>I</w:t>
      </w: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MA</w:t>
      </w:r>
      <w:r>
        <w:rPr>
          <w:spacing w:val="-5"/>
        </w:rPr>
        <w:t>R</w:t>
      </w:r>
      <w:r>
        <w:t xml:space="preserve">K </w:t>
      </w:r>
      <w:r>
        <w:rPr>
          <w:spacing w:val="-2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6"/>
        </w:rPr>
        <w:t>H</w:t>
      </w:r>
      <w:r>
        <w:rPr>
          <w:spacing w:val="-3"/>
        </w:rPr>
        <w:t>W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1"/>
        </w:rPr>
        <w:t>T</w:t>
      </w:r>
      <w:r>
        <w:t>Z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AS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GA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A</w:t>
      </w:r>
      <w:r>
        <w:t>BI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AS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FO</w:t>
      </w:r>
      <w:r>
        <w:rPr>
          <w:spacing w:val="-5"/>
        </w:rPr>
        <w:t>R</w:t>
      </w:r>
      <w:r>
        <w:rPr>
          <w:spacing w:val="-2"/>
        </w:rP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-6"/>
        </w:rP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TE</w:t>
      </w:r>
      <w:r>
        <w:rPr>
          <w:spacing w:val="-2"/>
        </w:rPr>
        <w:t>D</w:t>
      </w:r>
      <w:r>
        <w:t>. C</w:t>
      </w:r>
      <w:r>
        <w:rPr>
          <w:spacing w:val="-2"/>
        </w:rPr>
        <w:t>ONS</w:t>
      </w:r>
      <w:r>
        <w:rPr>
          <w:spacing w:val="1"/>
        </w:rPr>
        <w:t>E</w:t>
      </w:r>
      <w:r>
        <w:rPr>
          <w:spacing w:val="-6"/>
        </w:rPr>
        <w:t>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6"/>
        </w:rPr>
        <w:t>S</w:t>
      </w:r>
      <w:r>
        <w:rPr>
          <w:spacing w:val="3"/>
        </w:rPr>
        <w:t>U</w:t>
      </w:r>
      <w:r>
        <w:rPr>
          <w:spacing w:val="-5"/>
        </w:rPr>
        <w:t>B</w:t>
      </w:r>
      <w:r>
        <w:rPr>
          <w:spacing w:val="-2"/>
        </w:rPr>
        <w:t>J</w:t>
      </w:r>
      <w:r>
        <w:rPr>
          <w:spacing w:val="1"/>
        </w:rPr>
        <w:t>E</w:t>
      </w:r>
      <w:r>
        <w:t>CT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VO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6"/>
        </w:rPr>
        <w:t>X</w:t>
      </w:r>
      <w:r>
        <w:t>C</w:t>
      </w:r>
      <w:r>
        <w:rPr>
          <w:spacing w:val="1"/>
        </w:rPr>
        <w:t>E</w:t>
      </w:r>
      <w:r>
        <w:rPr>
          <w:spacing w:val="-2"/>
        </w:rPr>
        <w:t>P</w:t>
      </w:r>
      <w:r>
        <w:t>T C</w:t>
      </w:r>
      <w:r>
        <w:rPr>
          <w:spacing w:val="-2"/>
        </w:rPr>
        <w:t>ONS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 xml:space="preserve"> 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2"/>
        </w:rPr>
        <w:t>U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VO</w:t>
      </w:r>
      <w: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. I</w:t>
      </w:r>
    </w:p>
    <w:p w:rsidR="00F2253D" w:rsidRDefault="00836A47">
      <w:pPr>
        <w:spacing w:line="220" w:lineRule="exact"/>
        <w:ind w:left="100"/>
      </w:pPr>
      <w:r>
        <w:rPr>
          <w:spacing w:val="-6"/>
        </w:rPr>
        <w:t>U</w:t>
      </w:r>
      <w:r>
        <w:rPr>
          <w:spacing w:val="-2"/>
        </w:rPr>
        <w:t>ND</w:t>
      </w:r>
      <w:r>
        <w:rPr>
          <w:spacing w:val="1"/>
        </w:rPr>
        <w:t>E</w:t>
      </w:r>
      <w:r>
        <w:t>R</w:t>
      </w:r>
      <w:r>
        <w:rPr>
          <w:spacing w:val="-2"/>
        </w:rPr>
        <w:t>SAN</w:t>
      </w:r>
      <w:r>
        <w:t>D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AS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rPr>
          <w:spacing w:val="-2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OND</w:t>
      </w:r>
      <w:r>
        <w:rPr>
          <w:spacing w:val="-5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1"/>
        </w:rPr>
        <w:t>E</w:t>
      </w:r>
      <w:r>
        <w:t>.</w:t>
      </w:r>
    </w:p>
    <w:p w:rsidR="00F2253D" w:rsidRDefault="00F2253D">
      <w:pPr>
        <w:spacing w:before="5" w:line="100" w:lineRule="exact"/>
        <w:rPr>
          <w:sz w:val="10"/>
          <w:szCs w:val="10"/>
        </w:rPr>
      </w:pPr>
    </w:p>
    <w:p w:rsidR="00F2253D" w:rsidRDefault="00F2253D">
      <w:pPr>
        <w:spacing w:line="200" w:lineRule="exact"/>
      </w:pPr>
    </w:p>
    <w:p w:rsidR="00F2253D" w:rsidRDefault="00836A47">
      <w:pPr>
        <w:tabs>
          <w:tab w:val="left" w:pos="8780"/>
        </w:tabs>
        <w:spacing w:line="300" w:lineRule="exact"/>
        <w:ind w:left="100"/>
        <w:rPr>
          <w:sz w:val="27"/>
          <w:szCs w:val="27"/>
        </w:rPr>
      </w:pPr>
      <w:r>
        <w:rPr>
          <w:spacing w:val="2"/>
          <w:w w:val="99"/>
          <w:position w:val="-1"/>
          <w:sz w:val="27"/>
          <w:szCs w:val="27"/>
        </w:rPr>
        <w:t>N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6"/>
          <w:w w:val="99"/>
          <w:position w:val="-1"/>
          <w:sz w:val="27"/>
          <w:szCs w:val="27"/>
        </w:rPr>
        <w:t>M</w:t>
      </w:r>
      <w:r>
        <w:rPr>
          <w:w w:val="99"/>
          <w:position w:val="-1"/>
          <w:sz w:val="27"/>
          <w:szCs w:val="27"/>
        </w:rPr>
        <w:t>E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2"/>
          <w:w w:val="99"/>
          <w:position w:val="-1"/>
          <w:sz w:val="27"/>
          <w:szCs w:val="27"/>
        </w:rPr>
        <w:t>O</w:t>
      </w:r>
      <w:r>
        <w:rPr>
          <w:w w:val="99"/>
          <w:position w:val="-1"/>
          <w:sz w:val="27"/>
          <w:szCs w:val="27"/>
        </w:rPr>
        <w:t>F</w:t>
      </w:r>
      <w:r>
        <w:rPr>
          <w:position w:val="-1"/>
          <w:sz w:val="27"/>
          <w:szCs w:val="27"/>
        </w:rPr>
        <w:t xml:space="preserve"> </w:t>
      </w:r>
      <w:r>
        <w:rPr>
          <w:spacing w:val="8"/>
          <w:w w:val="99"/>
          <w:position w:val="-1"/>
          <w:sz w:val="27"/>
          <w:szCs w:val="27"/>
        </w:rPr>
        <w:t>P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spacing w:val="-1"/>
          <w:w w:val="99"/>
          <w:position w:val="-1"/>
          <w:sz w:val="27"/>
          <w:szCs w:val="27"/>
        </w:rPr>
        <w:t>E</w:t>
      </w:r>
      <w:r>
        <w:rPr>
          <w:spacing w:val="-2"/>
          <w:w w:val="99"/>
          <w:position w:val="-1"/>
          <w:sz w:val="27"/>
          <w:szCs w:val="27"/>
        </w:rPr>
        <w:t>N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spacing w:val="2"/>
          <w:w w:val="99"/>
          <w:position w:val="-1"/>
          <w:sz w:val="27"/>
          <w:szCs w:val="27"/>
        </w:rPr>
        <w:t>/</w:t>
      </w:r>
      <w:r>
        <w:rPr>
          <w:spacing w:val="-2"/>
          <w:w w:val="99"/>
          <w:position w:val="-1"/>
          <w:sz w:val="27"/>
          <w:szCs w:val="27"/>
        </w:rPr>
        <w:t>C</w:t>
      </w:r>
      <w:r>
        <w:rPr>
          <w:spacing w:val="-6"/>
          <w:w w:val="99"/>
          <w:position w:val="-1"/>
          <w:sz w:val="27"/>
          <w:szCs w:val="27"/>
        </w:rPr>
        <w:t>L</w:t>
      </w:r>
      <w:r>
        <w:rPr>
          <w:spacing w:val="1"/>
          <w:w w:val="99"/>
          <w:position w:val="-1"/>
          <w:sz w:val="27"/>
          <w:szCs w:val="27"/>
        </w:rPr>
        <w:t>I</w:t>
      </w:r>
      <w:r>
        <w:rPr>
          <w:spacing w:val="3"/>
          <w:w w:val="99"/>
          <w:position w:val="-1"/>
          <w:sz w:val="27"/>
          <w:szCs w:val="27"/>
        </w:rPr>
        <w:t>E</w:t>
      </w:r>
      <w:r>
        <w:rPr>
          <w:spacing w:val="-2"/>
          <w:w w:val="99"/>
          <w:position w:val="-1"/>
          <w:sz w:val="27"/>
          <w:szCs w:val="27"/>
        </w:rPr>
        <w:t>N</w:t>
      </w:r>
      <w:r>
        <w:rPr>
          <w:w w:val="99"/>
          <w:position w:val="-1"/>
          <w:sz w:val="27"/>
          <w:szCs w:val="27"/>
        </w:rPr>
        <w:t>T</w:t>
      </w:r>
      <w:r>
        <w:rPr>
          <w:spacing w:val="3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    </w:t>
      </w:r>
      <w:r>
        <w:rPr>
          <w:spacing w:val="-5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</w:t>
      </w:r>
      <w:r>
        <w:rPr>
          <w:spacing w:val="-3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proofErr w:type="gramStart"/>
      <w:r>
        <w:rPr>
          <w:spacing w:val="-2"/>
          <w:w w:val="99"/>
          <w:position w:val="-1"/>
          <w:sz w:val="27"/>
          <w:szCs w:val="27"/>
        </w:rPr>
        <w:t>B</w:t>
      </w:r>
      <w:r>
        <w:rPr>
          <w:spacing w:val="6"/>
          <w:w w:val="99"/>
          <w:position w:val="-1"/>
          <w:sz w:val="27"/>
          <w:szCs w:val="27"/>
        </w:rPr>
        <w:t>I</w:t>
      </w:r>
      <w:r>
        <w:rPr>
          <w:spacing w:val="-2"/>
          <w:w w:val="99"/>
          <w:position w:val="-1"/>
          <w:sz w:val="27"/>
          <w:szCs w:val="27"/>
        </w:rPr>
        <w:t>R</w:t>
      </w:r>
      <w:r>
        <w:rPr>
          <w:spacing w:val="3"/>
          <w:w w:val="99"/>
          <w:position w:val="-1"/>
          <w:sz w:val="27"/>
          <w:szCs w:val="27"/>
        </w:rPr>
        <w:t>T</w:t>
      </w:r>
      <w:r>
        <w:rPr>
          <w:w w:val="99"/>
          <w:position w:val="-1"/>
          <w:sz w:val="27"/>
          <w:szCs w:val="27"/>
        </w:rPr>
        <w:t>H</w:t>
      </w:r>
      <w:r>
        <w:rPr>
          <w:position w:val="-1"/>
          <w:sz w:val="27"/>
          <w:szCs w:val="27"/>
        </w:rPr>
        <w:t xml:space="preserve"> </w:t>
      </w:r>
      <w:r>
        <w:rPr>
          <w:spacing w:val="5"/>
          <w:position w:val="-1"/>
          <w:sz w:val="27"/>
          <w:szCs w:val="27"/>
        </w:rPr>
        <w:t xml:space="preserve"> </w:t>
      </w:r>
      <w:r>
        <w:rPr>
          <w:spacing w:val="2"/>
          <w:w w:val="99"/>
          <w:position w:val="-1"/>
          <w:sz w:val="27"/>
          <w:szCs w:val="27"/>
        </w:rPr>
        <w:t>D</w:t>
      </w:r>
      <w:r>
        <w:rPr>
          <w:spacing w:val="-7"/>
          <w:w w:val="99"/>
          <w:position w:val="-1"/>
          <w:sz w:val="27"/>
          <w:szCs w:val="27"/>
        </w:rPr>
        <w:t>A</w:t>
      </w:r>
      <w:r>
        <w:rPr>
          <w:spacing w:val="8"/>
          <w:w w:val="99"/>
          <w:position w:val="-1"/>
          <w:sz w:val="27"/>
          <w:szCs w:val="27"/>
        </w:rPr>
        <w:t>T</w:t>
      </w:r>
      <w:r>
        <w:rPr>
          <w:w w:val="99"/>
          <w:position w:val="-1"/>
          <w:sz w:val="27"/>
          <w:szCs w:val="27"/>
        </w:rPr>
        <w:t>E</w:t>
      </w:r>
      <w:proofErr w:type="gramEnd"/>
      <w:r>
        <w:rPr>
          <w:spacing w:val="-1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/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</w:t>
      </w:r>
      <w:r>
        <w:rPr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</w:rPr>
        <w:t>/</w:t>
      </w:r>
      <w:r>
        <w:rPr>
          <w:spacing w:val="2"/>
          <w:position w:val="-1"/>
          <w:sz w:val="27"/>
          <w:szCs w:val="27"/>
        </w:rPr>
        <w:t xml:space="preserve"> </w:t>
      </w:r>
      <w:r>
        <w:rPr>
          <w:w w:val="99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ab/>
      </w:r>
    </w:p>
    <w:p w:rsidR="00F2253D" w:rsidRDefault="00F2253D">
      <w:pPr>
        <w:spacing w:before="15" w:line="280" w:lineRule="exact"/>
        <w:rPr>
          <w:sz w:val="28"/>
          <w:szCs w:val="28"/>
        </w:rPr>
      </w:pPr>
    </w:p>
    <w:p w:rsidR="00F2253D" w:rsidRDefault="00C6172A">
      <w:pPr>
        <w:tabs>
          <w:tab w:val="left" w:pos="6500"/>
        </w:tabs>
        <w:spacing w:before="24"/>
        <w:ind w:left="100"/>
        <w:rPr>
          <w:sz w:val="27"/>
          <w:szCs w:val="27"/>
        </w:rPr>
      </w:pPr>
      <w:r>
        <w:pict>
          <v:group id="_x0000_s1033" style="position:absolute;left:0;text-align:left;margin-left:392.7pt;margin-top:16.15pt;width:108.3pt;height:.55pt;z-index:-251658240;mso-position-horizontal-relative:page" coordorigin="7854,323" coordsize="2166,11">
            <v:group id="_x0000_s1034" style="position:absolute;left:7859;top:329;width:1075;height:0" coordorigin="7859,329" coordsize="1075,0">
              <v:shape id="_x0000_s1037" style="position:absolute;left:7859;top:329;width:1075;height:0" coordorigin="7859,329" coordsize="1075,0" path="m7859,329r1076,e" filled="f" strokeweight=".18967mm">
                <v:path arrowok="t"/>
              </v:shape>
              <v:group id="_x0000_s1035" style="position:absolute;left:8939;top:329;width:1075;height:0" coordorigin="8939,329" coordsize="1075,0">
                <v:shape id="_x0000_s1036" style="position:absolute;left:8939;top:329;width:1075;height:0" coordorigin="8939,329" coordsize="1075,0" path="m8939,329r1075,e" filled="f" strokeweight=".18967mm">
                  <v:path arrowok="t"/>
                </v:shape>
              </v:group>
            </v:group>
            <w10:wrap anchorx="page"/>
          </v:group>
        </w:pict>
      </w:r>
      <w:r w:rsidR="00836A47">
        <w:rPr>
          <w:spacing w:val="3"/>
          <w:w w:val="99"/>
          <w:sz w:val="27"/>
          <w:szCs w:val="27"/>
        </w:rPr>
        <w:t>T</w:t>
      </w:r>
      <w:r w:rsidR="00836A47">
        <w:rPr>
          <w:spacing w:val="-2"/>
          <w:w w:val="99"/>
          <w:sz w:val="27"/>
          <w:szCs w:val="27"/>
        </w:rPr>
        <w:t>H</w:t>
      </w:r>
      <w:r w:rsidR="00836A47">
        <w:rPr>
          <w:spacing w:val="1"/>
          <w:w w:val="99"/>
          <w:sz w:val="27"/>
          <w:szCs w:val="27"/>
        </w:rPr>
        <w:t>I</w:t>
      </w:r>
      <w:r w:rsidR="00836A47">
        <w:rPr>
          <w:w w:val="99"/>
          <w:sz w:val="27"/>
          <w:szCs w:val="27"/>
        </w:rPr>
        <w:t>S</w:t>
      </w:r>
      <w:r w:rsidR="00836A47">
        <w:rPr>
          <w:spacing w:val="-1"/>
          <w:sz w:val="27"/>
          <w:szCs w:val="27"/>
        </w:rPr>
        <w:t xml:space="preserve"> </w:t>
      </w:r>
      <w:r w:rsidR="00836A47">
        <w:rPr>
          <w:spacing w:val="-2"/>
          <w:w w:val="99"/>
          <w:sz w:val="27"/>
          <w:szCs w:val="27"/>
        </w:rPr>
        <w:t>R</w:t>
      </w:r>
      <w:r w:rsidR="00836A47">
        <w:rPr>
          <w:spacing w:val="3"/>
          <w:w w:val="99"/>
          <w:sz w:val="27"/>
          <w:szCs w:val="27"/>
        </w:rPr>
        <w:t>E</w:t>
      </w:r>
      <w:r w:rsidR="00836A47">
        <w:rPr>
          <w:spacing w:val="-1"/>
          <w:w w:val="99"/>
          <w:sz w:val="27"/>
          <w:szCs w:val="27"/>
        </w:rPr>
        <w:t>L</w:t>
      </w:r>
      <w:r w:rsidR="00836A47">
        <w:rPr>
          <w:spacing w:val="3"/>
          <w:w w:val="99"/>
          <w:sz w:val="27"/>
          <w:szCs w:val="27"/>
        </w:rPr>
        <w:t>E</w:t>
      </w:r>
      <w:r w:rsidR="00836A47">
        <w:rPr>
          <w:spacing w:val="-2"/>
          <w:w w:val="99"/>
          <w:sz w:val="27"/>
          <w:szCs w:val="27"/>
        </w:rPr>
        <w:t>A</w:t>
      </w:r>
      <w:r w:rsidR="00836A47">
        <w:rPr>
          <w:w w:val="99"/>
          <w:sz w:val="27"/>
          <w:szCs w:val="27"/>
        </w:rPr>
        <w:t>SE</w:t>
      </w:r>
      <w:r w:rsidR="00836A47">
        <w:rPr>
          <w:spacing w:val="-2"/>
          <w:sz w:val="27"/>
          <w:szCs w:val="27"/>
        </w:rPr>
        <w:t xml:space="preserve"> </w:t>
      </w:r>
      <w:r w:rsidR="00836A47">
        <w:rPr>
          <w:spacing w:val="6"/>
          <w:w w:val="99"/>
          <w:sz w:val="27"/>
          <w:szCs w:val="27"/>
        </w:rPr>
        <w:t>I</w:t>
      </w:r>
      <w:r w:rsidR="00836A47">
        <w:rPr>
          <w:w w:val="99"/>
          <w:sz w:val="27"/>
          <w:szCs w:val="27"/>
        </w:rPr>
        <w:t>S</w:t>
      </w:r>
      <w:r w:rsidR="00836A47">
        <w:rPr>
          <w:spacing w:val="-1"/>
          <w:sz w:val="27"/>
          <w:szCs w:val="27"/>
        </w:rPr>
        <w:t xml:space="preserve"> </w:t>
      </w:r>
      <w:r w:rsidR="00836A47">
        <w:rPr>
          <w:spacing w:val="-5"/>
          <w:w w:val="99"/>
          <w:sz w:val="27"/>
          <w:szCs w:val="27"/>
        </w:rPr>
        <w:t>S</w:t>
      </w:r>
      <w:r w:rsidR="00836A47">
        <w:rPr>
          <w:spacing w:val="6"/>
          <w:w w:val="99"/>
          <w:sz w:val="27"/>
          <w:szCs w:val="27"/>
        </w:rPr>
        <w:t>I</w:t>
      </w:r>
      <w:r w:rsidR="00836A47">
        <w:rPr>
          <w:spacing w:val="-2"/>
          <w:w w:val="99"/>
          <w:sz w:val="27"/>
          <w:szCs w:val="27"/>
        </w:rPr>
        <w:t>G</w:t>
      </w:r>
      <w:r w:rsidR="00836A47">
        <w:rPr>
          <w:spacing w:val="2"/>
          <w:w w:val="99"/>
          <w:sz w:val="27"/>
          <w:szCs w:val="27"/>
        </w:rPr>
        <w:t>N</w:t>
      </w:r>
      <w:r w:rsidR="00836A47">
        <w:rPr>
          <w:spacing w:val="-1"/>
          <w:w w:val="99"/>
          <w:sz w:val="27"/>
          <w:szCs w:val="27"/>
        </w:rPr>
        <w:t>E</w:t>
      </w:r>
      <w:r w:rsidR="00836A47">
        <w:rPr>
          <w:w w:val="99"/>
          <w:sz w:val="27"/>
          <w:szCs w:val="27"/>
        </w:rPr>
        <w:t>D</w:t>
      </w:r>
      <w:r w:rsidR="00836A47">
        <w:rPr>
          <w:spacing w:val="2"/>
          <w:sz w:val="27"/>
          <w:szCs w:val="27"/>
        </w:rPr>
        <w:t xml:space="preserve"> </w:t>
      </w:r>
      <w:r w:rsidR="00836A47">
        <w:rPr>
          <w:spacing w:val="-2"/>
          <w:w w:val="99"/>
          <w:sz w:val="27"/>
          <w:szCs w:val="27"/>
        </w:rPr>
        <w:t>B</w:t>
      </w:r>
      <w:r w:rsidR="00836A47">
        <w:rPr>
          <w:w w:val="99"/>
          <w:sz w:val="27"/>
          <w:szCs w:val="27"/>
        </w:rPr>
        <w:t>Y</w:t>
      </w:r>
      <w:r w:rsidR="00836A47">
        <w:rPr>
          <w:spacing w:val="2"/>
          <w:sz w:val="27"/>
          <w:szCs w:val="27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 xml:space="preserve">              </w:t>
      </w:r>
      <w:r w:rsidR="00836A47">
        <w:rPr>
          <w:spacing w:val="-5"/>
          <w:sz w:val="27"/>
          <w:szCs w:val="27"/>
          <w:u w:val="single" w:color="000000"/>
        </w:rPr>
        <w:t xml:space="preserve"> </w:t>
      </w:r>
      <w:r w:rsidR="00836A47">
        <w:rPr>
          <w:w w:val="99"/>
          <w:sz w:val="27"/>
          <w:szCs w:val="27"/>
          <w:u w:val="single" w:color="000000"/>
        </w:rPr>
        <w:t xml:space="preserve"> </w:t>
      </w:r>
      <w:r w:rsidR="00836A47">
        <w:rPr>
          <w:sz w:val="27"/>
          <w:szCs w:val="27"/>
          <w:u w:val="single" w:color="000000"/>
        </w:rPr>
        <w:tab/>
      </w:r>
    </w:p>
    <w:p w:rsidR="00F2253D" w:rsidRDefault="00836A47">
      <w:pPr>
        <w:ind w:left="3904"/>
      </w:pPr>
      <w:r>
        <w:t>(</w:t>
      </w:r>
      <w:r>
        <w:rPr>
          <w:spacing w:val="-2"/>
        </w:rPr>
        <w:t>S</w:t>
      </w:r>
      <w:r>
        <w:t>I</w:t>
      </w:r>
      <w:r>
        <w:rPr>
          <w:spacing w:val="-1"/>
        </w:rPr>
        <w:t>G</w:t>
      </w:r>
      <w:r>
        <w:rPr>
          <w:spacing w:val="-2"/>
        </w:rPr>
        <w:t>NA</w:t>
      </w:r>
      <w:r>
        <w:rPr>
          <w:spacing w:val="1"/>
        </w:rPr>
        <w:t>T</w:t>
      </w:r>
      <w:r>
        <w:rPr>
          <w:spacing w:val="-6"/>
        </w:rPr>
        <w:t>U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L</w:t>
      </w:r>
      <w: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 xml:space="preserve">, </w:t>
      </w:r>
      <w:r>
        <w:rPr>
          <w:spacing w:val="-2"/>
        </w:rPr>
        <w:t>PA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G</w:t>
      </w:r>
      <w:r>
        <w:rPr>
          <w:spacing w:val="-6"/>
        </w:rPr>
        <w:t>U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-2"/>
        </w:rPr>
        <w:t>D</w:t>
      </w:r>
      <w:r>
        <w:t>I</w:t>
      </w:r>
      <w:r>
        <w:rPr>
          <w:spacing w:val="-1"/>
        </w:rPr>
        <w:t>A</w:t>
      </w:r>
      <w:r>
        <w:rPr>
          <w:spacing w:val="-2"/>
        </w:rPr>
        <w:t>N</w:t>
      </w:r>
      <w:r>
        <w:t>)</w:t>
      </w:r>
    </w:p>
    <w:p w:rsidR="00F2253D" w:rsidRDefault="00F2253D">
      <w:pPr>
        <w:spacing w:before="5" w:line="280" w:lineRule="exact"/>
        <w:rPr>
          <w:sz w:val="28"/>
          <w:szCs w:val="28"/>
        </w:rPr>
      </w:pPr>
    </w:p>
    <w:p w:rsidR="00F2253D" w:rsidRDefault="00836A47">
      <w:pPr>
        <w:spacing w:line="260" w:lineRule="exact"/>
        <w:ind w:left="100" w:right="279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6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 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ETE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2253D" w:rsidRDefault="00F2253D">
      <w:pPr>
        <w:spacing w:before="5" w:line="240" w:lineRule="exact"/>
        <w:rPr>
          <w:sz w:val="24"/>
          <w:szCs w:val="24"/>
        </w:rPr>
      </w:pPr>
    </w:p>
    <w:p w:rsidR="00F2253D" w:rsidRDefault="00C6172A">
      <w:pPr>
        <w:tabs>
          <w:tab w:val="left" w:pos="4880"/>
        </w:tabs>
        <w:spacing w:before="29"/>
        <w:ind w:left="100"/>
        <w:rPr>
          <w:sz w:val="24"/>
          <w:szCs w:val="24"/>
        </w:rPr>
      </w:pPr>
      <w:r>
        <w:pict>
          <v:group id="_x0000_s1031" style="position:absolute;left:0;text-align:left;margin-left:311.95pt;margin-top:15pt;width:198pt;height:0;z-index:-251657216;mso-position-horizontal-relative:page" coordorigin="6239,300" coordsize="3960,0">
            <v:shape id="_x0000_s1032" style="position:absolute;left:6239;top:300;width:3960;height:0" coordorigin="6239,300" coordsize="3960,0" path="m6239,300r3960,e" filled="f" strokeweight=".48pt">
              <v:path arrowok="t"/>
            </v:shape>
            <w10:wrap anchorx="page"/>
          </v:group>
        </w:pict>
      </w:r>
      <w:r w:rsidR="00836A47">
        <w:rPr>
          <w:sz w:val="24"/>
          <w:szCs w:val="24"/>
          <w:u w:val="single" w:color="000000"/>
        </w:rPr>
        <w:t xml:space="preserve">        </w:t>
      </w:r>
      <w:r w:rsidR="00836A47">
        <w:rPr>
          <w:spacing w:val="2"/>
          <w:sz w:val="24"/>
          <w:szCs w:val="24"/>
        </w:rPr>
        <w:t xml:space="preserve"> </w:t>
      </w:r>
      <w:r w:rsidR="00836A47">
        <w:rPr>
          <w:spacing w:val="1"/>
          <w:sz w:val="24"/>
          <w:szCs w:val="24"/>
        </w:rPr>
        <w:t>P</w:t>
      </w:r>
      <w:r w:rsidR="00836A47">
        <w:rPr>
          <w:spacing w:val="-5"/>
          <w:sz w:val="24"/>
          <w:szCs w:val="24"/>
        </w:rPr>
        <w:t>A</w:t>
      </w:r>
      <w:r w:rsidR="00836A47">
        <w:rPr>
          <w:spacing w:val="-2"/>
          <w:sz w:val="24"/>
          <w:szCs w:val="24"/>
        </w:rPr>
        <w:t>R</w:t>
      </w:r>
      <w:r w:rsidR="00836A47">
        <w:rPr>
          <w:spacing w:val="2"/>
          <w:sz w:val="24"/>
          <w:szCs w:val="24"/>
        </w:rPr>
        <w:t>E</w:t>
      </w:r>
      <w:r w:rsidR="00836A47">
        <w:rPr>
          <w:sz w:val="24"/>
          <w:szCs w:val="24"/>
        </w:rPr>
        <w:t>N</w:t>
      </w:r>
      <w:r w:rsidR="00836A47">
        <w:rPr>
          <w:spacing w:val="1"/>
          <w:sz w:val="24"/>
          <w:szCs w:val="24"/>
        </w:rPr>
        <w:t>T</w:t>
      </w:r>
      <w:r w:rsidR="00836A47">
        <w:rPr>
          <w:sz w:val="24"/>
          <w:szCs w:val="24"/>
        </w:rPr>
        <w:t>/GU</w:t>
      </w:r>
      <w:r w:rsidR="00836A47">
        <w:rPr>
          <w:spacing w:val="-6"/>
          <w:sz w:val="24"/>
          <w:szCs w:val="24"/>
        </w:rPr>
        <w:t>A</w:t>
      </w:r>
      <w:r w:rsidR="00836A47">
        <w:rPr>
          <w:spacing w:val="3"/>
          <w:sz w:val="24"/>
          <w:szCs w:val="24"/>
        </w:rPr>
        <w:t>R</w:t>
      </w:r>
      <w:r w:rsidR="00836A47">
        <w:rPr>
          <w:sz w:val="24"/>
          <w:szCs w:val="24"/>
        </w:rPr>
        <w:t>D</w:t>
      </w:r>
      <w:r w:rsidR="00836A47">
        <w:rPr>
          <w:spacing w:val="1"/>
          <w:sz w:val="24"/>
          <w:szCs w:val="24"/>
        </w:rPr>
        <w:t>I</w:t>
      </w:r>
      <w:r w:rsidR="00836A47">
        <w:rPr>
          <w:spacing w:val="-5"/>
          <w:sz w:val="24"/>
          <w:szCs w:val="24"/>
        </w:rPr>
        <w:t>A</w:t>
      </w:r>
      <w:r w:rsidR="00836A47">
        <w:rPr>
          <w:sz w:val="24"/>
          <w:szCs w:val="24"/>
        </w:rPr>
        <w:t>N</w:t>
      </w:r>
      <w:r w:rsidR="00836A47">
        <w:rPr>
          <w:spacing w:val="2"/>
          <w:sz w:val="24"/>
          <w:szCs w:val="24"/>
        </w:rPr>
        <w:t xml:space="preserve"> </w:t>
      </w:r>
      <w:r w:rsidR="00836A47">
        <w:rPr>
          <w:sz w:val="24"/>
          <w:szCs w:val="24"/>
          <w:u w:val="single" w:color="000000"/>
        </w:rPr>
        <w:t xml:space="preserve"> </w:t>
      </w:r>
      <w:r w:rsidR="00836A47">
        <w:rPr>
          <w:sz w:val="24"/>
          <w:szCs w:val="24"/>
          <w:u w:val="single" w:color="000000"/>
        </w:rPr>
        <w:tab/>
      </w:r>
    </w:p>
    <w:p w:rsidR="00F2253D" w:rsidRDefault="00836A47">
      <w:pPr>
        <w:spacing w:before="1" w:line="220" w:lineRule="exact"/>
        <w:ind w:left="3772" w:right="4505"/>
        <w:jc w:val="center"/>
      </w:pPr>
      <w:r>
        <w:rPr>
          <w:spacing w:val="-2"/>
          <w:position w:val="-1"/>
        </w:rPr>
        <w:t>P</w:t>
      </w:r>
      <w:r>
        <w:rPr>
          <w:spacing w:val="-5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-1"/>
          <w:position w:val="-1"/>
        </w:rPr>
        <w:t xml:space="preserve"> </w:t>
      </w:r>
      <w:r>
        <w:rPr>
          <w:spacing w:val="-2"/>
          <w:position w:val="-1"/>
        </w:rPr>
        <w:t>NAM</w:t>
      </w:r>
      <w:r>
        <w:rPr>
          <w:position w:val="-1"/>
        </w:rPr>
        <w:t>E</w:t>
      </w:r>
    </w:p>
    <w:p w:rsidR="00F2253D" w:rsidRDefault="00C6172A">
      <w:pPr>
        <w:spacing w:before="5" w:line="260" w:lineRule="exact"/>
        <w:ind w:left="100"/>
        <w:rPr>
          <w:sz w:val="24"/>
          <w:szCs w:val="24"/>
        </w:rPr>
      </w:pPr>
      <w:r>
        <w:pict>
          <v:group id="_x0000_s1026" style="position:absolute;left:0;text-align:left;margin-left:162.65pt;margin-top:13.55pt;width:348.45pt;height:.5pt;z-index:-251656192;mso-position-horizontal-relative:page" coordorigin="3253,271" coordsize="6969,10">
            <v:group id="_x0000_s1027" style="position:absolute;left:3258;top:276;width:2400;height:0" coordorigin="3258,276" coordsize="2400,0">
              <v:shape id="_x0000_s1030" style="position:absolute;left:3258;top:276;width:2400;height:0" coordorigin="3258,276" coordsize="2400,0" path="m3258,276r2400,e" filled="f" strokeweight=".48pt">
                <v:path arrowok="t"/>
              </v:shape>
              <v:group id="_x0000_s1028" style="position:absolute;left:5662;top:276;width:4555;height:0" coordorigin="5662,276" coordsize="4555,0">
                <v:shape id="_x0000_s1029" style="position:absolute;left:5662;top:276;width:4555;height:0" coordorigin="5662,276" coordsize="4555,0" path="m5662,276r4555,e" filled="f" strokeweight=".48pt">
                  <v:path arrowok="t"/>
                </v:shape>
              </v:group>
            </v:group>
            <w10:wrap anchorx="page"/>
          </v:group>
        </w:pict>
      </w:r>
      <w:r w:rsidR="00836A47">
        <w:rPr>
          <w:spacing w:val="-6"/>
          <w:position w:val="-1"/>
          <w:sz w:val="24"/>
          <w:szCs w:val="24"/>
        </w:rPr>
        <w:t>W</w:t>
      </w:r>
      <w:r w:rsidR="00836A47">
        <w:rPr>
          <w:spacing w:val="1"/>
          <w:position w:val="-1"/>
          <w:sz w:val="24"/>
          <w:szCs w:val="24"/>
        </w:rPr>
        <w:t>I</w:t>
      </w:r>
      <w:r w:rsidR="00836A47">
        <w:rPr>
          <w:spacing w:val="2"/>
          <w:position w:val="-1"/>
          <w:sz w:val="24"/>
          <w:szCs w:val="24"/>
        </w:rPr>
        <w:t>T</w:t>
      </w:r>
      <w:r w:rsidR="00836A47">
        <w:rPr>
          <w:position w:val="-1"/>
          <w:sz w:val="24"/>
          <w:szCs w:val="24"/>
        </w:rPr>
        <w:t>N</w:t>
      </w:r>
      <w:r w:rsidR="00836A47">
        <w:rPr>
          <w:spacing w:val="1"/>
          <w:position w:val="-1"/>
          <w:sz w:val="24"/>
          <w:szCs w:val="24"/>
        </w:rPr>
        <w:t>ESS</w:t>
      </w:r>
      <w:r w:rsidR="00836A47">
        <w:rPr>
          <w:spacing w:val="2"/>
          <w:position w:val="-1"/>
          <w:sz w:val="24"/>
          <w:szCs w:val="24"/>
        </w:rPr>
        <w:t>E</w:t>
      </w:r>
      <w:r w:rsidR="00836A47">
        <w:rPr>
          <w:position w:val="-1"/>
          <w:sz w:val="24"/>
          <w:szCs w:val="24"/>
        </w:rPr>
        <w:t>D</w:t>
      </w:r>
      <w:r w:rsidR="00836A47">
        <w:rPr>
          <w:spacing w:val="2"/>
          <w:position w:val="-1"/>
          <w:sz w:val="24"/>
          <w:szCs w:val="24"/>
        </w:rPr>
        <w:t xml:space="preserve"> </w:t>
      </w:r>
      <w:r w:rsidR="00836A47">
        <w:rPr>
          <w:spacing w:val="-2"/>
          <w:position w:val="-1"/>
          <w:sz w:val="24"/>
          <w:szCs w:val="24"/>
        </w:rPr>
        <w:t>B</w:t>
      </w:r>
      <w:r w:rsidR="00836A47">
        <w:rPr>
          <w:position w:val="-1"/>
          <w:sz w:val="24"/>
          <w:szCs w:val="24"/>
        </w:rPr>
        <w:t>Y</w:t>
      </w:r>
    </w:p>
    <w:p w:rsidR="00F2253D" w:rsidRDefault="00F2253D">
      <w:pPr>
        <w:spacing w:before="6" w:line="180" w:lineRule="exact"/>
        <w:rPr>
          <w:sz w:val="19"/>
          <w:szCs w:val="19"/>
        </w:rPr>
      </w:pPr>
    </w:p>
    <w:p w:rsidR="00F2253D" w:rsidRDefault="00836A47">
      <w:pPr>
        <w:spacing w:before="35"/>
        <w:ind w:left="100" w:right="124"/>
      </w:pP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6"/>
        </w:rPr>
        <w:t>H</w:t>
      </w:r>
      <w:r>
        <w:rPr>
          <w:spacing w:val="5"/>
        </w:rPr>
        <w:t>I</w:t>
      </w:r>
      <w:r>
        <w:rPr>
          <w:spacing w:val="-5"/>
        </w:rPr>
        <w:t>B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6"/>
        </w:rPr>
        <w:t>E</w:t>
      </w:r>
      <w:r>
        <w:t>-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8"/>
        </w:rPr>
        <w:t>L</w:t>
      </w:r>
      <w:r>
        <w:rPr>
          <w:spacing w:val="-2"/>
        </w:rPr>
        <w:t>OSU</w:t>
      </w:r>
      <w:r>
        <w:rPr>
          <w:spacing w:val="-5"/>
        </w:rPr>
        <w:t>R</w:t>
      </w:r>
      <w:r>
        <w:rPr>
          <w:spacing w:val="1"/>
        </w:rPr>
        <w:t>E</w:t>
      </w:r>
      <w:r>
        <w:t>: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FO</w:t>
      </w:r>
      <w:r>
        <w:rPr>
          <w:spacing w:val="-5"/>
        </w:rPr>
        <w:t>R</w:t>
      </w:r>
      <w:r>
        <w:rPr>
          <w:spacing w:val="-2"/>
        </w:rP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EE</w:t>
      </w:r>
      <w:r>
        <w:t xml:space="preserve">N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6"/>
        </w:rPr>
        <w:t>U</w:t>
      </w:r>
      <w:r>
        <w:rPr>
          <w:spacing w:val="-5"/>
        </w:rPr>
        <w:t>R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W</w:t>
      </w:r>
      <w:r>
        <w:rPr>
          <w:spacing w:val="-6"/>
        </w:rPr>
        <w:t>H</w:t>
      </w:r>
      <w:r>
        <w:rPr>
          <w:spacing w:val="-2"/>
        </w:rPr>
        <w:t>OS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ONF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1"/>
        </w:rPr>
        <w:t>TE</w:t>
      </w:r>
      <w:r>
        <w:rPr>
          <w:spacing w:val="-5"/>
        </w:rPr>
        <w:t>C</w:t>
      </w:r>
      <w:r>
        <w:rPr>
          <w:spacing w:val="1"/>
        </w:rPr>
        <w:t>TE</w:t>
      </w:r>
      <w:r>
        <w:rPr>
          <w:spacing w:val="-6"/>
        </w:rPr>
        <w:t>D</w:t>
      </w:r>
      <w:r>
        <w:t xml:space="preserve">.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U</w:t>
      </w:r>
      <w:r>
        <w:rPr>
          <w:spacing w:val="-5"/>
        </w:rPr>
        <w:t>R</w:t>
      </w:r>
      <w:r>
        <w:rPr>
          <w:spacing w:val="6"/>
        </w:rPr>
        <w:t>T</w:t>
      </w:r>
      <w:r>
        <w:rPr>
          <w:spacing w:val="-6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5"/>
        </w:rPr>
        <w:t>R</w:t>
      </w:r>
      <w:r>
        <w:rPr>
          <w:spacing w:val="2"/>
        </w:rPr>
        <w:t>E</w:t>
      </w:r>
      <w:r>
        <w:t>-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2"/>
        </w:rPr>
        <w:t>U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R</w:t>
      </w:r>
      <w:r>
        <w:t>I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3"/>
        </w:rPr>
        <w:t>O</w:t>
      </w:r>
      <w:r>
        <w:rPr>
          <w:spacing w:val="-6"/>
        </w:rPr>
        <w:t>H</w:t>
      </w:r>
      <w:r>
        <w:t>I</w:t>
      </w:r>
      <w:r>
        <w:rPr>
          <w:spacing w:val="-5"/>
        </w:rPr>
        <w:t>B</w:t>
      </w:r>
      <w:r>
        <w:t>I</w:t>
      </w:r>
      <w:r>
        <w:rPr>
          <w:spacing w:val="1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rPr>
          <w:spacing w:val="-2"/>
        </w:rPr>
        <w:t>N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L</w:t>
      </w:r>
      <w:r>
        <w:t>I</w:t>
      </w:r>
      <w:r>
        <w:rPr>
          <w:spacing w:val="1"/>
        </w:rPr>
        <w:t>E</w:t>
      </w:r>
      <w:r>
        <w:rPr>
          <w:spacing w:val="-6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OV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SP</w:t>
      </w:r>
      <w:r>
        <w:rPr>
          <w:spacing w:val="1"/>
        </w:rPr>
        <w:t>E</w:t>
      </w:r>
      <w:r>
        <w:rPr>
          <w:spacing w:val="-5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R</w:t>
      </w:r>
      <w:r>
        <w:t>I</w:t>
      </w:r>
      <w:r>
        <w:rPr>
          <w:spacing w:val="1"/>
        </w:rPr>
        <w:t>T</w:t>
      </w:r>
      <w:r>
        <w:rPr>
          <w:spacing w:val="-3"/>
        </w:rPr>
        <w:t>T</w:t>
      </w:r>
      <w:r>
        <w:rPr>
          <w:spacing w:val="1"/>
        </w:rPr>
        <w:t>E</w:t>
      </w:r>
      <w:r>
        <w:t>N C</w:t>
      </w:r>
      <w:r>
        <w:rPr>
          <w:spacing w:val="-2"/>
        </w:rPr>
        <w:t>ONS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U</w:t>
      </w:r>
      <w:r>
        <w:t>B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-6"/>
        </w:rPr>
        <w:t>U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-3"/>
        </w:rPr>
        <w:t>L</w:t>
      </w:r>
      <w:r>
        <w:rPr>
          <w:spacing w:val="-2"/>
        </w:rPr>
        <w:t>OSU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-2"/>
        </w:rPr>
        <w:t>MA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.</w:t>
      </w:r>
    </w:p>
    <w:sectPr w:rsidR="00F2253D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00EF4"/>
    <w:multiLevelType w:val="multilevel"/>
    <w:tmpl w:val="930CB5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53D"/>
    <w:rsid w:val="00836A47"/>
    <w:rsid w:val="00994B56"/>
    <w:rsid w:val="00C6172A"/>
    <w:rsid w:val="00D16171"/>
    <w:rsid w:val="00E463A1"/>
    <w:rsid w:val="00F2253D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E7B2AE3F-4DA6-4A9A-A586-74E486E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SSchwartzPhD.com" TargetMode="External"/><Relationship Id="rId5" Type="http://schemas.openxmlformats.org/officeDocument/2006/relationships/hyperlink" Target="mailto:DrSchwartz@MarkSSchwartzPh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2015-07-03T17:09:00Z</dcterms:created>
  <dcterms:modified xsi:type="dcterms:W3CDTF">2015-07-03T17:09:00Z</dcterms:modified>
</cp:coreProperties>
</file>