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90" w:rsidRPr="00627E65" w:rsidRDefault="00EE2390" w:rsidP="00EE2390">
      <w:pPr>
        <w:spacing w:before="72"/>
        <w:ind w:left="3211" w:right="3213"/>
        <w:jc w:val="center"/>
        <w:rPr>
          <w:rFonts w:ascii="Arial" w:eastAsia="Arial" w:hAnsi="Arial" w:cs="Arial"/>
          <w:sz w:val="28"/>
          <w:szCs w:val="24"/>
        </w:rPr>
      </w:pPr>
      <w:r w:rsidRPr="00627E65">
        <w:rPr>
          <w:rFonts w:ascii="Arial" w:eastAsia="Arial" w:hAnsi="Arial" w:cs="Arial"/>
          <w:b/>
          <w:i/>
          <w:spacing w:val="-3"/>
          <w:sz w:val="28"/>
          <w:szCs w:val="24"/>
        </w:rPr>
        <w:t>M</w:t>
      </w:r>
      <w:r w:rsidRPr="00627E65">
        <w:rPr>
          <w:rFonts w:ascii="Arial" w:eastAsia="Arial" w:hAnsi="Arial" w:cs="Arial"/>
          <w:b/>
          <w:i/>
          <w:sz w:val="28"/>
          <w:szCs w:val="24"/>
        </w:rPr>
        <w:t>ark</w:t>
      </w:r>
      <w:r w:rsidRPr="00627E65">
        <w:rPr>
          <w:rFonts w:ascii="Arial" w:eastAsia="Arial" w:hAnsi="Arial" w:cs="Arial"/>
          <w:b/>
          <w:i/>
          <w:spacing w:val="-4"/>
          <w:sz w:val="28"/>
          <w:szCs w:val="24"/>
        </w:rPr>
        <w:t xml:space="preserve"> </w:t>
      </w:r>
      <w:r w:rsidRPr="00627E65">
        <w:rPr>
          <w:rFonts w:ascii="Arial" w:eastAsia="Arial" w:hAnsi="Arial" w:cs="Arial"/>
          <w:b/>
          <w:i/>
          <w:spacing w:val="-2"/>
          <w:sz w:val="28"/>
          <w:szCs w:val="24"/>
        </w:rPr>
        <w:t>S</w:t>
      </w:r>
      <w:r w:rsidRPr="00627E65">
        <w:rPr>
          <w:rFonts w:ascii="Arial" w:eastAsia="Arial" w:hAnsi="Arial" w:cs="Arial"/>
          <w:b/>
          <w:i/>
          <w:sz w:val="28"/>
          <w:szCs w:val="24"/>
        </w:rPr>
        <w:t>.</w:t>
      </w:r>
      <w:r w:rsidRPr="00627E65">
        <w:rPr>
          <w:rFonts w:ascii="Arial" w:eastAsia="Arial" w:hAnsi="Arial" w:cs="Arial"/>
          <w:b/>
          <w:i/>
          <w:spacing w:val="1"/>
          <w:sz w:val="28"/>
          <w:szCs w:val="24"/>
        </w:rPr>
        <w:t xml:space="preserve"> </w:t>
      </w:r>
      <w:r w:rsidRPr="00627E65">
        <w:rPr>
          <w:rFonts w:ascii="Arial" w:eastAsia="Arial" w:hAnsi="Arial" w:cs="Arial"/>
          <w:b/>
          <w:i/>
          <w:spacing w:val="-2"/>
          <w:sz w:val="28"/>
          <w:szCs w:val="24"/>
        </w:rPr>
        <w:t>S</w:t>
      </w:r>
      <w:r w:rsidRPr="00627E65">
        <w:rPr>
          <w:rFonts w:ascii="Arial" w:eastAsia="Arial" w:hAnsi="Arial" w:cs="Arial"/>
          <w:b/>
          <w:i/>
          <w:spacing w:val="4"/>
          <w:sz w:val="28"/>
          <w:szCs w:val="24"/>
        </w:rPr>
        <w:t>c</w:t>
      </w:r>
      <w:r w:rsidRPr="00627E65">
        <w:rPr>
          <w:rFonts w:ascii="Arial" w:eastAsia="Arial" w:hAnsi="Arial" w:cs="Arial"/>
          <w:b/>
          <w:i/>
          <w:spacing w:val="-1"/>
          <w:sz w:val="28"/>
          <w:szCs w:val="24"/>
        </w:rPr>
        <w:t>h</w:t>
      </w:r>
      <w:r w:rsidRPr="00627E65">
        <w:rPr>
          <w:rFonts w:ascii="Arial" w:eastAsia="Arial" w:hAnsi="Arial" w:cs="Arial"/>
          <w:b/>
          <w:i/>
          <w:spacing w:val="2"/>
          <w:sz w:val="28"/>
          <w:szCs w:val="24"/>
        </w:rPr>
        <w:t>w</w:t>
      </w:r>
      <w:r w:rsidRPr="00627E65">
        <w:rPr>
          <w:rFonts w:ascii="Arial" w:eastAsia="Arial" w:hAnsi="Arial" w:cs="Arial"/>
          <w:b/>
          <w:i/>
          <w:sz w:val="28"/>
          <w:szCs w:val="24"/>
        </w:rPr>
        <w:t>ar</w:t>
      </w:r>
      <w:r w:rsidRPr="00627E65">
        <w:rPr>
          <w:rFonts w:ascii="Arial" w:eastAsia="Arial" w:hAnsi="Arial" w:cs="Arial"/>
          <w:b/>
          <w:i/>
          <w:spacing w:val="2"/>
          <w:sz w:val="28"/>
          <w:szCs w:val="24"/>
        </w:rPr>
        <w:t>t</w:t>
      </w:r>
      <w:r w:rsidRPr="00627E65">
        <w:rPr>
          <w:rFonts w:ascii="Arial" w:eastAsia="Arial" w:hAnsi="Arial" w:cs="Arial"/>
          <w:b/>
          <w:i/>
          <w:sz w:val="28"/>
          <w:szCs w:val="24"/>
        </w:rPr>
        <w:t xml:space="preserve">z, </w:t>
      </w:r>
      <w:r w:rsidRPr="00627E65">
        <w:rPr>
          <w:rFonts w:ascii="Arial" w:eastAsia="Arial" w:hAnsi="Arial" w:cs="Arial"/>
          <w:b/>
          <w:i/>
          <w:spacing w:val="-2"/>
          <w:w w:val="99"/>
          <w:sz w:val="28"/>
          <w:szCs w:val="24"/>
        </w:rPr>
        <w:t>P</w:t>
      </w:r>
      <w:r w:rsidRPr="00627E65">
        <w:rPr>
          <w:rFonts w:ascii="Arial" w:eastAsia="Arial" w:hAnsi="Arial" w:cs="Arial"/>
          <w:b/>
          <w:i/>
          <w:spacing w:val="-1"/>
          <w:w w:val="99"/>
          <w:sz w:val="28"/>
          <w:szCs w:val="24"/>
        </w:rPr>
        <w:t>h</w:t>
      </w:r>
      <w:r w:rsidRPr="00627E65">
        <w:rPr>
          <w:rFonts w:ascii="Arial" w:eastAsia="Arial" w:hAnsi="Arial" w:cs="Arial"/>
          <w:b/>
          <w:i/>
          <w:spacing w:val="2"/>
          <w:w w:val="99"/>
          <w:sz w:val="28"/>
          <w:szCs w:val="24"/>
        </w:rPr>
        <w:t>.</w:t>
      </w:r>
      <w:r w:rsidRPr="00627E65">
        <w:rPr>
          <w:rFonts w:ascii="Arial" w:eastAsia="Arial" w:hAnsi="Arial" w:cs="Arial"/>
          <w:b/>
          <w:i/>
          <w:spacing w:val="1"/>
          <w:w w:val="99"/>
          <w:sz w:val="28"/>
          <w:szCs w:val="24"/>
        </w:rPr>
        <w:t>D</w:t>
      </w:r>
      <w:r w:rsidRPr="00627E65">
        <w:rPr>
          <w:rFonts w:ascii="Arial" w:eastAsia="Arial" w:hAnsi="Arial" w:cs="Arial"/>
          <w:i/>
          <w:w w:val="99"/>
          <w:sz w:val="28"/>
          <w:szCs w:val="24"/>
        </w:rPr>
        <w:t>.</w:t>
      </w:r>
    </w:p>
    <w:p w:rsidR="00EE2390" w:rsidRDefault="00EE2390" w:rsidP="00EE2390">
      <w:pPr>
        <w:spacing w:line="260" w:lineRule="exact"/>
        <w:ind w:left="1100" w:right="1171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12528 Charles Cove Rd.</w:t>
      </w:r>
    </w:p>
    <w:p w:rsidR="00EE2390" w:rsidRDefault="00EE2390" w:rsidP="00EE2390">
      <w:pPr>
        <w:spacing w:line="260" w:lineRule="exact"/>
        <w:ind w:left="1100" w:right="1171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Kensington Lakes</w:t>
      </w:r>
    </w:p>
    <w:p w:rsidR="00EE2390" w:rsidRDefault="00EE2390" w:rsidP="00EE2390">
      <w:pPr>
        <w:spacing w:line="260" w:lineRule="exact"/>
        <w:ind w:left="1100" w:right="11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3</w:t>
      </w:r>
      <w:r>
        <w:rPr>
          <w:rFonts w:ascii="Arial" w:eastAsia="Arial" w:hAnsi="Arial" w:cs="Arial"/>
          <w:spacing w:val="1"/>
          <w:sz w:val="24"/>
          <w:szCs w:val="24"/>
        </w:rPr>
        <w:t>224</w:t>
      </w:r>
      <w:r>
        <w:rPr>
          <w:rFonts w:ascii="Arial" w:eastAsia="Arial" w:hAnsi="Arial" w:cs="Arial"/>
          <w:spacing w:val="-4"/>
          <w:sz w:val="24"/>
          <w:szCs w:val="24"/>
        </w:rPr>
        <w:t>6</w:t>
      </w:r>
    </w:p>
    <w:p w:rsidR="00627E65" w:rsidRDefault="00EE2390" w:rsidP="00EE2390">
      <w:pPr>
        <w:spacing w:before="2"/>
        <w:ind w:left="2579" w:right="25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pacing w:val="2"/>
          <w:sz w:val="24"/>
          <w:szCs w:val="24"/>
        </w:rPr>
        <w:t>4-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41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2 </w:t>
      </w:r>
    </w:p>
    <w:p w:rsidR="00627E65" w:rsidRDefault="00627E65" w:rsidP="00EE2390">
      <w:pPr>
        <w:spacing w:before="2"/>
        <w:ind w:left="2579" w:right="2583"/>
        <w:jc w:val="center"/>
        <w:rPr>
          <w:rFonts w:ascii="Arial" w:eastAsia="Arial" w:hAnsi="Arial" w:cs="Arial"/>
          <w:sz w:val="24"/>
          <w:szCs w:val="24"/>
        </w:rPr>
      </w:pPr>
      <w:hyperlink r:id="rId5" w:history="1">
        <w:r w:rsidRPr="00EB3AB2">
          <w:rPr>
            <w:rStyle w:val="Hyperlink"/>
            <w:rFonts w:ascii="Arial" w:eastAsia="Arial" w:hAnsi="Arial" w:cs="Arial"/>
            <w:sz w:val="24"/>
            <w:szCs w:val="24"/>
          </w:rPr>
          <w:t>DrSchwartz@MarkSSchwartzPhD.com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E2390" w:rsidRDefault="00627E65" w:rsidP="00EE2390">
      <w:pPr>
        <w:spacing w:before="2"/>
        <w:ind w:left="2579" w:right="2583"/>
        <w:jc w:val="center"/>
        <w:rPr>
          <w:rFonts w:ascii="Arial" w:eastAsia="Arial" w:hAnsi="Arial" w:cs="Arial"/>
          <w:sz w:val="24"/>
          <w:szCs w:val="24"/>
        </w:rPr>
      </w:pPr>
      <w:hyperlink r:id="rId6" w:history="1">
        <w:r w:rsidRPr="00EB3AB2">
          <w:rPr>
            <w:rStyle w:val="Hyperlink"/>
            <w:rFonts w:ascii="Arial" w:eastAsia="Arial" w:hAnsi="Arial" w:cs="Arial"/>
            <w:sz w:val="24"/>
            <w:szCs w:val="24"/>
          </w:rPr>
          <w:t>www.MarkSSchwartzPhD.com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 w:rsidR="00EE2390">
        <w:rPr>
          <w:rFonts w:ascii="Arial" w:eastAsia="Arial" w:hAnsi="Arial" w:cs="Arial"/>
          <w:sz w:val="24"/>
          <w:szCs w:val="24"/>
        </w:rPr>
        <w:t xml:space="preserve">    </w:t>
      </w:r>
    </w:p>
    <w:p w:rsidR="009C002E" w:rsidRDefault="00EE2390" w:rsidP="009C002E">
      <w:pPr>
        <w:spacing w:before="2"/>
        <w:ind w:left="2579" w:right="25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pacing w:val="-4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2</w:t>
      </w:r>
    </w:p>
    <w:p w:rsidR="009C002E" w:rsidRDefault="009C002E" w:rsidP="009C002E">
      <w:pPr>
        <w:spacing w:before="2"/>
        <w:ind w:left="2579" w:right="2583"/>
        <w:jc w:val="center"/>
        <w:rPr>
          <w:rFonts w:ascii="Arial" w:eastAsia="Arial" w:hAnsi="Arial" w:cs="Arial"/>
          <w:sz w:val="24"/>
          <w:szCs w:val="24"/>
        </w:rPr>
      </w:pPr>
    </w:p>
    <w:p w:rsidR="008F5B80" w:rsidRPr="008F5B80" w:rsidRDefault="00EE2390" w:rsidP="009C002E">
      <w:pPr>
        <w:spacing w:before="2"/>
        <w:ind w:left="2579" w:right="2583"/>
        <w:jc w:val="center"/>
        <w:rPr>
          <w:rFonts w:ascii="Arial" w:eastAsia="Arial" w:hAnsi="Arial" w:cs="Arial"/>
          <w:spacing w:val="-17"/>
          <w:position w:val="-1"/>
          <w:sz w:val="28"/>
          <w:szCs w:val="27"/>
        </w:rPr>
      </w:pPr>
      <w:r w:rsidRPr="008F5B80">
        <w:rPr>
          <w:rFonts w:ascii="Arial" w:eastAsia="Arial" w:hAnsi="Arial" w:cs="Arial"/>
          <w:spacing w:val="-2"/>
          <w:w w:val="99"/>
          <w:sz w:val="28"/>
          <w:szCs w:val="27"/>
        </w:rPr>
        <w:t>AU</w:t>
      </w:r>
      <w:r w:rsidRPr="008F5B80">
        <w:rPr>
          <w:rFonts w:ascii="Arial" w:eastAsia="Arial" w:hAnsi="Arial" w:cs="Arial"/>
          <w:spacing w:val="3"/>
          <w:w w:val="99"/>
          <w:sz w:val="28"/>
          <w:szCs w:val="27"/>
        </w:rPr>
        <w:t>T</w:t>
      </w:r>
      <w:r w:rsidRPr="008F5B80">
        <w:rPr>
          <w:rFonts w:ascii="Arial" w:eastAsia="Arial" w:hAnsi="Arial" w:cs="Arial"/>
          <w:spacing w:val="-2"/>
          <w:w w:val="99"/>
          <w:sz w:val="28"/>
          <w:szCs w:val="27"/>
        </w:rPr>
        <w:t>H</w:t>
      </w:r>
      <w:r w:rsidRPr="008F5B80">
        <w:rPr>
          <w:rFonts w:ascii="Arial" w:eastAsia="Arial" w:hAnsi="Arial" w:cs="Arial"/>
          <w:spacing w:val="2"/>
          <w:w w:val="99"/>
          <w:sz w:val="28"/>
          <w:szCs w:val="27"/>
        </w:rPr>
        <w:t>OR</w:t>
      </w:r>
      <w:r w:rsidRPr="008F5B80">
        <w:rPr>
          <w:rFonts w:ascii="Arial" w:eastAsia="Arial" w:hAnsi="Arial" w:cs="Arial"/>
          <w:spacing w:val="-3"/>
          <w:w w:val="99"/>
          <w:sz w:val="28"/>
          <w:szCs w:val="27"/>
        </w:rPr>
        <w:t>I</w:t>
      </w:r>
      <w:r w:rsidRPr="008F5B80">
        <w:rPr>
          <w:rFonts w:ascii="Arial" w:eastAsia="Arial" w:hAnsi="Arial" w:cs="Arial"/>
          <w:spacing w:val="3"/>
          <w:w w:val="99"/>
          <w:sz w:val="28"/>
          <w:szCs w:val="27"/>
        </w:rPr>
        <w:t>Z</w:t>
      </w:r>
      <w:r w:rsidRPr="008F5B80">
        <w:rPr>
          <w:rFonts w:ascii="Arial" w:eastAsia="Arial" w:hAnsi="Arial" w:cs="Arial"/>
          <w:spacing w:val="-2"/>
          <w:w w:val="99"/>
          <w:sz w:val="28"/>
          <w:szCs w:val="27"/>
        </w:rPr>
        <w:t>A</w:t>
      </w:r>
      <w:r w:rsidRPr="008F5B80">
        <w:rPr>
          <w:rFonts w:ascii="Arial" w:eastAsia="Arial" w:hAnsi="Arial" w:cs="Arial"/>
          <w:spacing w:val="3"/>
          <w:w w:val="99"/>
          <w:sz w:val="28"/>
          <w:szCs w:val="27"/>
        </w:rPr>
        <w:t>T</w:t>
      </w:r>
      <w:r w:rsidRPr="008F5B80">
        <w:rPr>
          <w:rFonts w:ascii="Arial" w:eastAsia="Arial" w:hAnsi="Arial" w:cs="Arial"/>
          <w:spacing w:val="-3"/>
          <w:w w:val="99"/>
          <w:sz w:val="28"/>
          <w:szCs w:val="27"/>
        </w:rPr>
        <w:t>I</w:t>
      </w:r>
      <w:r w:rsidRPr="008F5B80">
        <w:rPr>
          <w:rFonts w:ascii="Arial" w:eastAsia="Arial" w:hAnsi="Arial" w:cs="Arial"/>
          <w:spacing w:val="2"/>
          <w:w w:val="99"/>
          <w:sz w:val="28"/>
          <w:szCs w:val="27"/>
        </w:rPr>
        <w:t>O</w:t>
      </w:r>
      <w:r w:rsidR="00F937E3" w:rsidRPr="008F5B80">
        <w:rPr>
          <w:rFonts w:ascii="Arial" w:eastAsia="Arial" w:hAnsi="Arial" w:cs="Arial"/>
          <w:w w:val="99"/>
          <w:sz w:val="28"/>
          <w:szCs w:val="27"/>
        </w:rPr>
        <w:t>N</w:t>
      </w:r>
      <w:r w:rsidR="009C002E" w:rsidRPr="008F5B80">
        <w:rPr>
          <w:rFonts w:ascii="Arial" w:eastAsia="Arial" w:hAnsi="Arial" w:cs="Arial"/>
          <w:w w:val="99"/>
          <w:sz w:val="28"/>
          <w:szCs w:val="27"/>
        </w:rPr>
        <w:t xml:space="preserve"> </w:t>
      </w:r>
      <w:r w:rsidRPr="008F5B80">
        <w:rPr>
          <w:rFonts w:ascii="Arial" w:eastAsia="Arial" w:hAnsi="Arial" w:cs="Arial"/>
          <w:spacing w:val="3"/>
          <w:position w:val="-1"/>
          <w:sz w:val="28"/>
          <w:szCs w:val="27"/>
        </w:rPr>
        <w:t>T</w:t>
      </w:r>
      <w:r w:rsidRPr="008F5B80">
        <w:rPr>
          <w:rFonts w:ascii="Arial" w:eastAsia="Arial" w:hAnsi="Arial" w:cs="Arial"/>
          <w:position w:val="-1"/>
          <w:sz w:val="28"/>
          <w:szCs w:val="27"/>
        </w:rPr>
        <w:t>O</w:t>
      </w:r>
      <w:r w:rsidR="009C002E" w:rsidRPr="008F5B80">
        <w:rPr>
          <w:rFonts w:ascii="Arial" w:eastAsia="Arial" w:hAnsi="Arial" w:cs="Arial"/>
          <w:position w:val="-1"/>
          <w:sz w:val="28"/>
          <w:szCs w:val="27"/>
        </w:rPr>
        <w:t xml:space="preserve"> </w:t>
      </w:r>
      <w:r w:rsidRPr="008F5B80">
        <w:rPr>
          <w:rFonts w:ascii="Arial" w:eastAsia="Arial" w:hAnsi="Arial" w:cs="Arial"/>
          <w:b/>
          <w:spacing w:val="-2"/>
          <w:position w:val="-1"/>
          <w:sz w:val="28"/>
          <w:szCs w:val="27"/>
        </w:rPr>
        <w:t>REQU</w:t>
      </w:r>
      <w:bookmarkStart w:id="0" w:name="_GoBack"/>
      <w:bookmarkEnd w:id="0"/>
      <w:r w:rsidRPr="008F5B80">
        <w:rPr>
          <w:rFonts w:ascii="Arial" w:eastAsia="Arial" w:hAnsi="Arial" w:cs="Arial"/>
          <w:b/>
          <w:spacing w:val="-2"/>
          <w:position w:val="-1"/>
          <w:sz w:val="28"/>
          <w:szCs w:val="27"/>
        </w:rPr>
        <w:t>EST</w:t>
      </w:r>
      <w:r w:rsidR="009C002E" w:rsidRPr="008F5B80">
        <w:rPr>
          <w:rFonts w:ascii="Arial" w:eastAsia="Arial" w:hAnsi="Arial" w:cs="Arial"/>
          <w:b/>
          <w:spacing w:val="-2"/>
          <w:position w:val="-1"/>
          <w:sz w:val="28"/>
          <w:szCs w:val="27"/>
        </w:rPr>
        <w:t xml:space="preserve"> </w:t>
      </w:r>
      <w:r w:rsidR="00627E65" w:rsidRPr="008F5B80">
        <w:rPr>
          <w:rFonts w:ascii="Arial" w:eastAsia="Arial" w:hAnsi="Arial" w:cs="Arial"/>
          <w:spacing w:val="-2"/>
          <w:position w:val="-1"/>
          <w:sz w:val="28"/>
          <w:szCs w:val="27"/>
        </w:rPr>
        <w:t>C</w:t>
      </w:r>
      <w:r w:rsidRPr="008F5B80">
        <w:rPr>
          <w:rFonts w:ascii="Arial" w:eastAsia="Arial" w:hAnsi="Arial" w:cs="Arial"/>
          <w:spacing w:val="7"/>
          <w:position w:val="-1"/>
          <w:sz w:val="28"/>
          <w:szCs w:val="27"/>
        </w:rPr>
        <w:t>O</w:t>
      </w:r>
      <w:r w:rsidRPr="008F5B80">
        <w:rPr>
          <w:rFonts w:ascii="Arial" w:eastAsia="Arial" w:hAnsi="Arial" w:cs="Arial"/>
          <w:spacing w:val="-2"/>
          <w:position w:val="-1"/>
          <w:sz w:val="28"/>
          <w:szCs w:val="27"/>
        </w:rPr>
        <w:t>N</w:t>
      </w:r>
      <w:r w:rsidRPr="008F5B80">
        <w:rPr>
          <w:rFonts w:ascii="Arial" w:eastAsia="Arial" w:hAnsi="Arial" w:cs="Arial"/>
          <w:spacing w:val="3"/>
          <w:position w:val="-1"/>
          <w:sz w:val="28"/>
          <w:szCs w:val="27"/>
        </w:rPr>
        <w:t>F</w:t>
      </w:r>
      <w:r w:rsidRPr="008F5B80">
        <w:rPr>
          <w:rFonts w:ascii="Arial" w:eastAsia="Arial" w:hAnsi="Arial" w:cs="Arial"/>
          <w:spacing w:val="-3"/>
          <w:position w:val="-1"/>
          <w:sz w:val="28"/>
          <w:szCs w:val="27"/>
        </w:rPr>
        <w:t>I</w:t>
      </w:r>
      <w:r w:rsidRPr="008F5B80">
        <w:rPr>
          <w:rFonts w:ascii="Arial" w:eastAsia="Arial" w:hAnsi="Arial" w:cs="Arial"/>
          <w:spacing w:val="2"/>
          <w:position w:val="-1"/>
          <w:sz w:val="28"/>
          <w:szCs w:val="27"/>
        </w:rPr>
        <w:t>D</w:t>
      </w:r>
      <w:r w:rsidRPr="008F5B80">
        <w:rPr>
          <w:rFonts w:ascii="Arial" w:eastAsia="Arial" w:hAnsi="Arial" w:cs="Arial"/>
          <w:spacing w:val="3"/>
          <w:position w:val="-1"/>
          <w:sz w:val="28"/>
          <w:szCs w:val="27"/>
        </w:rPr>
        <w:t>E</w:t>
      </w:r>
      <w:r w:rsidRPr="008F5B80">
        <w:rPr>
          <w:rFonts w:ascii="Arial" w:eastAsia="Arial" w:hAnsi="Arial" w:cs="Arial"/>
          <w:spacing w:val="-2"/>
          <w:position w:val="-1"/>
          <w:sz w:val="28"/>
          <w:szCs w:val="27"/>
        </w:rPr>
        <w:t>N</w:t>
      </w:r>
      <w:r w:rsidRPr="008F5B80">
        <w:rPr>
          <w:rFonts w:ascii="Arial" w:eastAsia="Arial" w:hAnsi="Arial" w:cs="Arial"/>
          <w:spacing w:val="3"/>
          <w:position w:val="-1"/>
          <w:sz w:val="28"/>
          <w:szCs w:val="27"/>
        </w:rPr>
        <w:t>T</w:t>
      </w:r>
      <w:r w:rsidRPr="008F5B80">
        <w:rPr>
          <w:rFonts w:ascii="Arial" w:eastAsia="Arial" w:hAnsi="Arial" w:cs="Arial"/>
          <w:spacing w:val="-3"/>
          <w:position w:val="-1"/>
          <w:sz w:val="28"/>
          <w:szCs w:val="27"/>
        </w:rPr>
        <w:t>I</w:t>
      </w:r>
      <w:r w:rsidRPr="008F5B80">
        <w:rPr>
          <w:rFonts w:ascii="Arial" w:eastAsia="Arial" w:hAnsi="Arial" w:cs="Arial"/>
          <w:spacing w:val="-2"/>
          <w:position w:val="-1"/>
          <w:sz w:val="28"/>
          <w:szCs w:val="27"/>
        </w:rPr>
        <w:t>A</w:t>
      </w:r>
      <w:r w:rsidRPr="008F5B80">
        <w:rPr>
          <w:rFonts w:ascii="Arial" w:eastAsia="Arial" w:hAnsi="Arial" w:cs="Arial"/>
          <w:position w:val="-1"/>
          <w:sz w:val="28"/>
          <w:szCs w:val="27"/>
        </w:rPr>
        <w:t>L</w:t>
      </w:r>
      <w:r w:rsidRPr="008F5B80">
        <w:rPr>
          <w:rFonts w:ascii="Arial" w:eastAsia="Arial" w:hAnsi="Arial" w:cs="Arial"/>
          <w:spacing w:val="3"/>
          <w:position w:val="-1"/>
          <w:sz w:val="28"/>
          <w:szCs w:val="27"/>
        </w:rPr>
        <w:t>P</w:t>
      </w:r>
      <w:r w:rsidRPr="008F5B80">
        <w:rPr>
          <w:rFonts w:ascii="Arial" w:eastAsia="Arial" w:hAnsi="Arial" w:cs="Arial"/>
          <w:spacing w:val="-2"/>
          <w:position w:val="-1"/>
          <w:sz w:val="28"/>
          <w:szCs w:val="27"/>
        </w:rPr>
        <w:t>R</w:t>
      </w:r>
      <w:r w:rsidRPr="008F5B80">
        <w:rPr>
          <w:rFonts w:ascii="Arial" w:eastAsia="Arial" w:hAnsi="Arial" w:cs="Arial"/>
          <w:spacing w:val="2"/>
          <w:position w:val="-1"/>
          <w:sz w:val="28"/>
          <w:szCs w:val="27"/>
        </w:rPr>
        <w:t>O</w:t>
      </w:r>
      <w:r w:rsidRPr="008F5B80">
        <w:rPr>
          <w:rFonts w:ascii="Arial" w:eastAsia="Arial" w:hAnsi="Arial" w:cs="Arial"/>
          <w:spacing w:val="3"/>
          <w:position w:val="-1"/>
          <w:sz w:val="28"/>
          <w:szCs w:val="27"/>
        </w:rPr>
        <w:t>TE</w:t>
      </w:r>
      <w:r w:rsidRPr="008F5B80">
        <w:rPr>
          <w:rFonts w:ascii="Arial" w:eastAsia="Arial" w:hAnsi="Arial" w:cs="Arial"/>
          <w:spacing w:val="-2"/>
          <w:position w:val="-1"/>
          <w:sz w:val="28"/>
          <w:szCs w:val="27"/>
        </w:rPr>
        <w:t>C</w:t>
      </w:r>
      <w:r w:rsidRPr="008F5B80">
        <w:rPr>
          <w:rFonts w:ascii="Arial" w:eastAsia="Arial" w:hAnsi="Arial" w:cs="Arial"/>
          <w:spacing w:val="3"/>
          <w:position w:val="-1"/>
          <w:sz w:val="28"/>
          <w:szCs w:val="27"/>
        </w:rPr>
        <w:t>T</w:t>
      </w:r>
      <w:r w:rsidRPr="008F5B80">
        <w:rPr>
          <w:rFonts w:ascii="Arial" w:eastAsia="Arial" w:hAnsi="Arial" w:cs="Arial"/>
          <w:spacing w:val="-2"/>
          <w:position w:val="-1"/>
          <w:sz w:val="28"/>
          <w:szCs w:val="27"/>
        </w:rPr>
        <w:t>E</w:t>
      </w:r>
      <w:r w:rsidRPr="008F5B80">
        <w:rPr>
          <w:rFonts w:ascii="Arial" w:eastAsia="Arial" w:hAnsi="Arial" w:cs="Arial"/>
          <w:position w:val="-1"/>
          <w:sz w:val="28"/>
          <w:szCs w:val="27"/>
        </w:rPr>
        <w:t>D</w:t>
      </w:r>
      <w:r w:rsidRPr="008F5B80">
        <w:rPr>
          <w:rFonts w:ascii="Arial" w:eastAsia="Arial" w:hAnsi="Arial" w:cs="Arial"/>
          <w:spacing w:val="-17"/>
          <w:position w:val="-1"/>
          <w:sz w:val="28"/>
          <w:szCs w:val="27"/>
        </w:rPr>
        <w:t xml:space="preserve"> </w:t>
      </w:r>
    </w:p>
    <w:p w:rsidR="00EE2390" w:rsidRPr="008F5B80" w:rsidRDefault="00EE2390" w:rsidP="009C002E">
      <w:pPr>
        <w:spacing w:before="2"/>
        <w:ind w:left="2579" w:right="2583"/>
        <w:jc w:val="center"/>
        <w:rPr>
          <w:rFonts w:ascii="Arial" w:eastAsia="Arial" w:hAnsi="Arial" w:cs="Arial"/>
          <w:sz w:val="24"/>
          <w:szCs w:val="24"/>
        </w:rPr>
      </w:pPr>
      <w:r w:rsidRPr="008F5B80">
        <w:rPr>
          <w:rFonts w:ascii="Arial" w:eastAsia="Arial" w:hAnsi="Arial" w:cs="Arial"/>
          <w:spacing w:val="2"/>
          <w:position w:val="-1"/>
          <w:sz w:val="28"/>
          <w:szCs w:val="27"/>
        </w:rPr>
        <w:t>H</w:t>
      </w:r>
      <w:r w:rsidRPr="008F5B80">
        <w:rPr>
          <w:rFonts w:ascii="Arial" w:eastAsia="Arial" w:hAnsi="Arial" w:cs="Arial"/>
          <w:spacing w:val="-2"/>
          <w:position w:val="-1"/>
          <w:sz w:val="28"/>
          <w:szCs w:val="27"/>
        </w:rPr>
        <w:t>E</w:t>
      </w:r>
      <w:r w:rsidRPr="008F5B80">
        <w:rPr>
          <w:rFonts w:ascii="Arial" w:eastAsia="Arial" w:hAnsi="Arial" w:cs="Arial"/>
          <w:spacing w:val="3"/>
          <w:position w:val="-1"/>
          <w:sz w:val="28"/>
          <w:szCs w:val="27"/>
        </w:rPr>
        <w:t>A</w:t>
      </w:r>
      <w:r w:rsidRPr="008F5B80">
        <w:rPr>
          <w:rFonts w:ascii="Arial" w:eastAsia="Arial" w:hAnsi="Arial" w:cs="Arial"/>
          <w:position w:val="-1"/>
          <w:sz w:val="28"/>
          <w:szCs w:val="27"/>
        </w:rPr>
        <w:t>L</w:t>
      </w:r>
      <w:r w:rsidRPr="008F5B80">
        <w:rPr>
          <w:rFonts w:ascii="Arial" w:eastAsia="Arial" w:hAnsi="Arial" w:cs="Arial"/>
          <w:spacing w:val="3"/>
          <w:position w:val="-1"/>
          <w:sz w:val="28"/>
          <w:szCs w:val="27"/>
        </w:rPr>
        <w:t>T</w:t>
      </w:r>
      <w:r w:rsidRPr="008F5B80">
        <w:rPr>
          <w:rFonts w:ascii="Arial" w:eastAsia="Arial" w:hAnsi="Arial" w:cs="Arial"/>
          <w:position w:val="-1"/>
          <w:sz w:val="28"/>
          <w:szCs w:val="27"/>
        </w:rPr>
        <w:t>H</w:t>
      </w:r>
      <w:r w:rsidRPr="008F5B80">
        <w:rPr>
          <w:rFonts w:ascii="Arial" w:eastAsia="Arial" w:hAnsi="Arial" w:cs="Arial"/>
          <w:spacing w:val="-11"/>
          <w:position w:val="-1"/>
          <w:sz w:val="28"/>
          <w:szCs w:val="27"/>
        </w:rPr>
        <w:t xml:space="preserve"> </w:t>
      </w:r>
      <w:r w:rsidRPr="008F5B80">
        <w:rPr>
          <w:rFonts w:ascii="Arial" w:eastAsia="Arial" w:hAnsi="Arial" w:cs="Arial"/>
          <w:spacing w:val="-3"/>
          <w:w w:val="99"/>
          <w:position w:val="-1"/>
          <w:sz w:val="28"/>
          <w:szCs w:val="27"/>
        </w:rPr>
        <w:t>I</w:t>
      </w:r>
      <w:r w:rsidRPr="008F5B80">
        <w:rPr>
          <w:rFonts w:ascii="Arial" w:eastAsia="Arial" w:hAnsi="Arial" w:cs="Arial"/>
          <w:spacing w:val="2"/>
          <w:w w:val="99"/>
          <w:position w:val="-1"/>
          <w:sz w:val="28"/>
          <w:szCs w:val="27"/>
        </w:rPr>
        <w:t>N</w:t>
      </w:r>
      <w:r w:rsidRPr="008F5B80">
        <w:rPr>
          <w:rFonts w:ascii="Arial" w:eastAsia="Arial" w:hAnsi="Arial" w:cs="Arial"/>
          <w:spacing w:val="-1"/>
          <w:w w:val="99"/>
          <w:position w:val="-1"/>
          <w:sz w:val="28"/>
          <w:szCs w:val="27"/>
        </w:rPr>
        <w:t>F</w:t>
      </w:r>
      <w:r w:rsidRPr="008F5B80">
        <w:rPr>
          <w:rFonts w:ascii="Arial" w:eastAsia="Arial" w:hAnsi="Arial" w:cs="Arial"/>
          <w:spacing w:val="2"/>
          <w:w w:val="99"/>
          <w:position w:val="-1"/>
          <w:sz w:val="28"/>
          <w:szCs w:val="27"/>
        </w:rPr>
        <w:t>O</w:t>
      </w:r>
      <w:r w:rsidRPr="008F5B80">
        <w:rPr>
          <w:rFonts w:ascii="Arial" w:eastAsia="Arial" w:hAnsi="Arial" w:cs="Arial"/>
          <w:spacing w:val="-2"/>
          <w:w w:val="99"/>
          <w:position w:val="-1"/>
          <w:sz w:val="28"/>
          <w:szCs w:val="27"/>
        </w:rPr>
        <w:t>R</w:t>
      </w:r>
      <w:r w:rsidRPr="008F5B80">
        <w:rPr>
          <w:rFonts w:ascii="Arial" w:eastAsia="Arial" w:hAnsi="Arial" w:cs="Arial"/>
          <w:spacing w:val="6"/>
          <w:w w:val="99"/>
          <w:position w:val="-1"/>
          <w:sz w:val="28"/>
          <w:szCs w:val="27"/>
        </w:rPr>
        <w:t>M</w:t>
      </w:r>
      <w:r w:rsidRPr="008F5B80">
        <w:rPr>
          <w:rFonts w:ascii="Arial" w:eastAsia="Arial" w:hAnsi="Arial" w:cs="Arial"/>
          <w:spacing w:val="-2"/>
          <w:w w:val="99"/>
          <w:position w:val="-1"/>
          <w:sz w:val="28"/>
          <w:szCs w:val="27"/>
        </w:rPr>
        <w:t>A</w:t>
      </w:r>
      <w:r w:rsidRPr="008F5B80">
        <w:rPr>
          <w:rFonts w:ascii="Arial" w:eastAsia="Arial" w:hAnsi="Arial" w:cs="Arial"/>
          <w:spacing w:val="3"/>
          <w:w w:val="99"/>
          <w:position w:val="-1"/>
          <w:sz w:val="28"/>
          <w:szCs w:val="27"/>
        </w:rPr>
        <w:t>T</w:t>
      </w:r>
      <w:r w:rsidRPr="008F5B80">
        <w:rPr>
          <w:rFonts w:ascii="Arial" w:eastAsia="Arial" w:hAnsi="Arial" w:cs="Arial"/>
          <w:spacing w:val="-3"/>
          <w:w w:val="99"/>
          <w:position w:val="-1"/>
          <w:sz w:val="28"/>
          <w:szCs w:val="27"/>
        </w:rPr>
        <w:t>I</w:t>
      </w:r>
      <w:r w:rsidRPr="008F5B80">
        <w:rPr>
          <w:rFonts w:ascii="Arial" w:eastAsia="Arial" w:hAnsi="Arial" w:cs="Arial"/>
          <w:spacing w:val="2"/>
          <w:w w:val="99"/>
          <w:position w:val="-1"/>
          <w:sz w:val="28"/>
          <w:szCs w:val="27"/>
        </w:rPr>
        <w:t>O</w:t>
      </w:r>
      <w:r w:rsidRPr="008F5B80">
        <w:rPr>
          <w:rFonts w:ascii="Arial" w:eastAsia="Arial" w:hAnsi="Arial" w:cs="Arial"/>
          <w:w w:val="99"/>
          <w:position w:val="-1"/>
          <w:sz w:val="28"/>
          <w:szCs w:val="27"/>
        </w:rPr>
        <w:t>N</w:t>
      </w:r>
    </w:p>
    <w:p w:rsidR="00466FD0" w:rsidRDefault="00466FD0" w:rsidP="009C002E">
      <w:pPr>
        <w:spacing w:before="17" w:line="240" w:lineRule="exact"/>
        <w:rPr>
          <w:sz w:val="24"/>
          <w:szCs w:val="24"/>
        </w:rPr>
      </w:pPr>
    </w:p>
    <w:p w:rsidR="00EE2390" w:rsidRDefault="005F5EF6" w:rsidP="009C002E">
      <w:pPr>
        <w:spacing w:line="360" w:lineRule="auto"/>
        <w:ind w:left="100"/>
        <w:rPr>
          <w:position w:val="-1"/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I</w:t>
      </w:r>
      <w:proofErr w:type="gramStart"/>
      <w:r>
        <w:rPr>
          <w:position w:val="-1"/>
          <w:sz w:val="24"/>
          <w:szCs w:val="24"/>
        </w:rPr>
        <w:t xml:space="preserve">,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</w:t>
      </w:r>
      <w:r>
        <w:rPr>
          <w:spacing w:val="-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,</w:t>
      </w:r>
      <w:proofErr w:type="gramEnd"/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6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RM</w:t>
      </w:r>
      <w:r>
        <w:rPr>
          <w:spacing w:val="1"/>
          <w:position w:val="-1"/>
          <w:sz w:val="24"/>
          <w:szCs w:val="24"/>
        </w:rPr>
        <w:t>ISSI</w:t>
      </w:r>
      <w:r>
        <w:rPr>
          <w:position w:val="-1"/>
          <w:sz w:val="24"/>
          <w:szCs w:val="24"/>
        </w:rPr>
        <w:t>ON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O:</w:t>
      </w:r>
    </w:p>
    <w:p w:rsidR="00EE2390" w:rsidRPr="009C002E" w:rsidRDefault="00EE2390" w:rsidP="009C002E">
      <w:pPr>
        <w:spacing w:line="360" w:lineRule="auto"/>
        <w:ind w:left="100"/>
        <w:rPr>
          <w:position w:val="-1"/>
          <w:sz w:val="28"/>
          <w:szCs w:val="24"/>
        </w:rPr>
      </w:pPr>
      <w:r w:rsidRPr="009C002E">
        <w:rPr>
          <w:position w:val="-1"/>
          <w:sz w:val="28"/>
          <w:szCs w:val="24"/>
        </w:rPr>
        <w:t xml:space="preserve">Name: </w:t>
      </w:r>
      <w:r w:rsidR="00F937E3" w:rsidRPr="009C002E">
        <w:rPr>
          <w:position w:val="-1"/>
          <w:sz w:val="28"/>
          <w:szCs w:val="24"/>
        </w:rPr>
        <w:t>_______________________________________</w:t>
      </w:r>
    </w:p>
    <w:p w:rsidR="00EE2390" w:rsidRPr="009C002E" w:rsidRDefault="00EE2390" w:rsidP="000A5558">
      <w:pPr>
        <w:spacing w:line="360" w:lineRule="auto"/>
        <w:ind w:left="100"/>
        <w:rPr>
          <w:position w:val="-1"/>
          <w:sz w:val="28"/>
          <w:szCs w:val="24"/>
        </w:rPr>
      </w:pPr>
      <w:r w:rsidRPr="009C002E">
        <w:rPr>
          <w:position w:val="-1"/>
          <w:sz w:val="28"/>
          <w:szCs w:val="24"/>
        </w:rPr>
        <w:t xml:space="preserve">Address: </w:t>
      </w:r>
      <w:r w:rsidR="00F937E3" w:rsidRPr="009C002E">
        <w:rPr>
          <w:position w:val="-1"/>
          <w:sz w:val="28"/>
          <w:szCs w:val="24"/>
        </w:rPr>
        <w:t>________________________________</w:t>
      </w:r>
      <w:proofErr w:type="gramStart"/>
      <w:r w:rsidR="00F937E3" w:rsidRPr="009C002E">
        <w:rPr>
          <w:position w:val="-1"/>
          <w:sz w:val="28"/>
          <w:szCs w:val="24"/>
        </w:rPr>
        <w:t>_</w:t>
      </w:r>
      <w:r w:rsidR="009C002E" w:rsidRPr="009C002E">
        <w:rPr>
          <w:position w:val="-1"/>
          <w:sz w:val="28"/>
          <w:szCs w:val="24"/>
        </w:rPr>
        <w:t xml:space="preserve">  </w:t>
      </w:r>
      <w:r w:rsidRPr="009C002E">
        <w:rPr>
          <w:position w:val="-1"/>
          <w:sz w:val="28"/>
          <w:szCs w:val="24"/>
        </w:rPr>
        <w:t>City</w:t>
      </w:r>
      <w:proofErr w:type="gramEnd"/>
      <w:r w:rsidRPr="009C002E">
        <w:rPr>
          <w:position w:val="-1"/>
          <w:sz w:val="28"/>
          <w:szCs w:val="24"/>
        </w:rPr>
        <w:t>:</w:t>
      </w:r>
      <w:r w:rsidR="00F937E3" w:rsidRPr="009C002E">
        <w:rPr>
          <w:position w:val="-1"/>
          <w:sz w:val="28"/>
          <w:szCs w:val="24"/>
        </w:rPr>
        <w:t xml:space="preserve">  ____________________________  State: ______</w:t>
      </w:r>
    </w:p>
    <w:p w:rsidR="00F937E3" w:rsidRPr="009C002E" w:rsidRDefault="00F937E3" w:rsidP="000A5558">
      <w:pPr>
        <w:spacing w:line="360" w:lineRule="auto"/>
        <w:ind w:left="100"/>
        <w:rPr>
          <w:position w:val="-1"/>
          <w:sz w:val="28"/>
          <w:szCs w:val="24"/>
        </w:rPr>
      </w:pPr>
      <w:r w:rsidRPr="009C002E">
        <w:rPr>
          <w:position w:val="-1"/>
          <w:sz w:val="28"/>
          <w:szCs w:val="24"/>
        </w:rPr>
        <w:t>Phone: (</w:t>
      </w:r>
      <w:r w:rsidR="00EE2390" w:rsidRPr="009C002E">
        <w:rPr>
          <w:position w:val="-1"/>
          <w:sz w:val="28"/>
          <w:szCs w:val="24"/>
        </w:rPr>
        <w:t>___</w:t>
      </w:r>
      <w:r w:rsidRPr="009C002E">
        <w:rPr>
          <w:position w:val="-1"/>
          <w:sz w:val="28"/>
          <w:szCs w:val="24"/>
        </w:rPr>
        <w:t xml:space="preserve">) </w:t>
      </w:r>
      <w:r w:rsidR="00EE2390" w:rsidRPr="009C002E">
        <w:rPr>
          <w:position w:val="-1"/>
          <w:sz w:val="28"/>
          <w:szCs w:val="24"/>
        </w:rPr>
        <w:t xml:space="preserve">- </w:t>
      </w:r>
      <w:r w:rsidRPr="009C002E">
        <w:rPr>
          <w:position w:val="-1"/>
          <w:sz w:val="28"/>
          <w:szCs w:val="24"/>
        </w:rPr>
        <w:t>_</w:t>
      </w:r>
      <w:r w:rsidR="009C002E">
        <w:rPr>
          <w:position w:val="-1"/>
          <w:sz w:val="28"/>
          <w:szCs w:val="24"/>
        </w:rPr>
        <w:t>_</w:t>
      </w:r>
      <w:r w:rsidR="00EE2390" w:rsidRPr="009C002E">
        <w:rPr>
          <w:position w:val="-1"/>
          <w:sz w:val="28"/>
          <w:szCs w:val="24"/>
        </w:rPr>
        <w:t xml:space="preserve">_ - </w:t>
      </w:r>
      <w:r w:rsidRPr="009C002E">
        <w:rPr>
          <w:position w:val="-1"/>
          <w:sz w:val="28"/>
          <w:szCs w:val="24"/>
        </w:rPr>
        <w:t>_</w:t>
      </w:r>
      <w:r w:rsidR="00EE2390" w:rsidRPr="009C002E">
        <w:rPr>
          <w:position w:val="-1"/>
          <w:sz w:val="28"/>
          <w:szCs w:val="24"/>
        </w:rPr>
        <w:t xml:space="preserve">_ </w:t>
      </w:r>
      <w:r w:rsidRPr="009C002E">
        <w:rPr>
          <w:position w:val="-1"/>
          <w:sz w:val="28"/>
          <w:szCs w:val="24"/>
        </w:rPr>
        <w:t>_</w:t>
      </w:r>
      <w:r w:rsidR="00EE2390" w:rsidRPr="009C002E">
        <w:rPr>
          <w:position w:val="-1"/>
          <w:sz w:val="28"/>
          <w:szCs w:val="24"/>
        </w:rPr>
        <w:t xml:space="preserve">_ </w:t>
      </w:r>
      <w:r w:rsidRPr="009C002E">
        <w:rPr>
          <w:position w:val="-1"/>
          <w:sz w:val="28"/>
          <w:szCs w:val="24"/>
        </w:rPr>
        <w:t>_</w:t>
      </w:r>
      <w:r w:rsidR="00EE2390" w:rsidRPr="009C002E">
        <w:rPr>
          <w:position w:val="-1"/>
          <w:sz w:val="28"/>
          <w:szCs w:val="24"/>
        </w:rPr>
        <w:t xml:space="preserve">_ </w:t>
      </w:r>
      <w:r w:rsidRPr="009C002E">
        <w:rPr>
          <w:position w:val="-1"/>
          <w:sz w:val="28"/>
          <w:szCs w:val="24"/>
        </w:rPr>
        <w:t>_</w:t>
      </w:r>
      <w:proofErr w:type="gramStart"/>
      <w:r w:rsidR="00EE2390" w:rsidRPr="009C002E">
        <w:rPr>
          <w:position w:val="-1"/>
          <w:sz w:val="28"/>
          <w:szCs w:val="24"/>
        </w:rPr>
        <w:t xml:space="preserve">_ </w:t>
      </w:r>
      <w:r w:rsidRPr="009C002E">
        <w:rPr>
          <w:position w:val="-1"/>
          <w:sz w:val="28"/>
          <w:szCs w:val="24"/>
        </w:rPr>
        <w:t xml:space="preserve"> Fax</w:t>
      </w:r>
      <w:proofErr w:type="gramEnd"/>
      <w:r w:rsidRPr="009C002E">
        <w:rPr>
          <w:position w:val="-1"/>
          <w:sz w:val="28"/>
          <w:szCs w:val="24"/>
        </w:rPr>
        <w:t>: (___) - __ __ __- __ __ __ __</w:t>
      </w:r>
      <w:r w:rsidR="009C002E" w:rsidRPr="009C002E">
        <w:rPr>
          <w:position w:val="-1"/>
          <w:sz w:val="28"/>
          <w:szCs w:val="24"/>
        </w:rPr>
        <w:t xml:space="preserve"> </w:t>
      </w:r>
      <w:r w:rsidRPr="009C002E">
        <w:rPr>
          <w:position w:val="-1"/>
          <w:sz w:val="28"/>
          <w:szCs w:val="24"/>
        </w:rPr>
        <w:t>Email: ____</w:t>
      </w:r>
      <w:r w:rsidR="009C002E">
        <w:rPr>
          <w:position w:val="-1"/>
          <w:sz w:val="28"/>
          <w:szCs w:val="24"/>
        </w:rPr>
        <w:t>__________</w:t>
      </w:r>
    </w:p>
    <w:p w:rsidR="00466FD0" w:rsidRDefault="005F5EF6" w:rsidP="00F937E3">
      <w:pPr>
        <w:spacing w:before="29" w:line="260" w:lineRule="exact"/>
        <w:ind w:left="100"/>
        <w:rPr>
          <w:sz w:val="27"/>
          <w:szCs w:val="27"/>
        </w:rPr>
      </w:pPr>
      <w:r>
        <w:rPr>
          <w:b/>
          <w:spacing w:val="-2"/>
          <w:position w:val="-1"/>
          <w:sz w:val="27"/>
          <w:szCs w:val="27"/>
        </w:rPr>
        <w:t>T</w:t>
      </w:r>
      <w:r>
        <w:rPr>
          <w:b/>
          <w:position w:val="-1"/>
          <w:sz w:val="27"/>
          <w:szCs w:val="27"/>
        </w:rPr>
        <w:t>O</w:t>
      </w:r>
      <w:r>
        <w:rPr>
          <w:b/>
          <w:spacing w:val="-2"/>
          <w:position w:val="-1"/>
          <w:sz w:val="27"/>
          <w:szCs w:val="27"/>
        </w:rPr>
        <w:t xml:space="preserve"> R</w:t>
      </w:r>
      <w:r>
        <w:rPr>
          <w:b/>
          <w:spacing w:val="3"/>
          <w:position w:val="-1"/>
          <w:sz w:val="27"/>
          <w:szCs w:val="27"/>
        </w:rPr>
        <w:t>E</w:t>
      </w:r>
      <w:r>
        <w:rPr>
          <w:b/>
          <w:spacing w:val="-2"/>
          <w:position w:val="-1"/>
          <w:sz w:val="27"/>
          <w:szCs w:val="27"/>
        </w:rPr>
        <w:t>L</w:t>
      </w:r>
      <w:r>
        <w:rPr>
          <w:b/>
          <w:spacing w:val="3"/>
          <w:position w:val="-1"/>
          <w:sz w:val="27"/>
          <w:szCs w:val="27"/>
        </w:rPr>
        <w:t>E</w:t>
      </w:r>
      <w:r>
        <w:rPr>
          <w:b/>
          <w:spacing w:val="-2"/>
          <w:position w:val="-1"/>
          <w:sz w:val="27"/>
          <w:szCs w:val="27"/>
        </w:rPr>
        <w:t>A</w:t>
      </w:r>
      <w:r>
        <w:rPr>
          <w:b/>
          <w:spacing w:val="4"/>
          <w:position w:val="-1"/>
          <w:sz w:val="27"/>
          <w:szCs w:val="27"/>
        </w:rPr>
        <w:t>S</w:t>
      </w:r>
      <w:r>
        <w:rPr>
          <w:b/>
          <w:position w:val="-1"/>
          <w:sz w:val="27"/>
          <w:szCs w:val="27"/>
        </w:rPr>
        <w:t>E</w:t>
      </w:r>
      <w:r>
        <w:rPr>
          <w:b/>
          <w:spacing w:val="-13"/>
          <w:position w:val="-1"/>
          <w:sz w:val="27"/>
          <w:szCs w:val="27"/>
        </w:rPr>
        <w:t xml:space="preserve"> </w:t>
      </w:r>
      <w:r w:rsidR="00EE2390">
        <w:rPr>
          <w:b/>
          <w:spacing w:val="-13"/>
          <w:position w:val="-1"/>
          <w:sz w:val="27"/>
          <w:szCs w:val="27"/>
        </w:rPr>
        <w:t xml:space="preserve">A </w:t>
      </w:r>
      <w:r>
        <w:rPr>
          <w:b/>
          <w:spacing w:val="-2"/>
          <w:position w:val="-1"/>
          <w:sz w:val="27"/>
          <w:szCs w:val="27"/>
        </w:rPr>
        <w:t>C</w:t>
      </w:r>
      <w:r>
        <w:rPr>
          <w:b/>
          <w:spacing w:val="2"/>
          <w:position w:val="-1"/>
          <w:sz w:val="27"/>
          <w:szCs w:val="27"/>
        </w:rPr>
        <w:t>O</w:t>
      </w:r>
      <w:r>
        <w:rPr>
          <w:b/>
          <w:spacing w:val="3"/>
          <w:position w:val="-1"/>
          <w:sz w:val="27"/>
          <w:szCs w:val="27"/>
        </w:rPr>
        <w:t>P</w:t>
      </w:r>
      <w:r>
        <w:rPr>
          <w:b/>
          <w:position w:val="-1"/>
          <w:sz w:val="27"/>
          <w:szCs w:val="27"/>
        </w:rPr>
        <w:t>Y</w:t>
      </w:r>
      <w:r>
        <w:rPr>
          <w:b/>
          <w:spacing w:val="-10"/>
          <w:position w:val="-1"/>
          <w:sz w:val="27"/>
          <w:szCs w:val="27"/>
        </w:rPr>
        <w:t xml:space="preserve"> </w:t>
      </w:r>
      <w:r>
        <w:rPr>
          <w:b/>
          <w:spacing w:val="2"/>
          <w:position w:val="-1"/>
          <w:sz w:val="27"/>
          <w:szCs w:val="27"/>
        </w:rPr>
        <w:t>O</w:t>
      </w:r>
      <w:r>
        <w:rPr>
          <w:b/>
          <w:position w:val="-1"/>
          <w:sz w:val="27"/>
          <w:szCs w:val="27"/>
        </w:rPr>
        <w:t>F</w:t>
      </w:r>
      <w:r>
        <w:rPr>
          <w:b/>
          <w:spacing w:val="-1"/>
          <w:position w:val="-1"/>
          <w:sz w:val="27"/>
          <w:szCs w:val="27"/>
        </w:rPr>
        <w:t xml:space="preserve"> </w:t>
      </w:r>
      <w:r>
        <w:rPr>
          <w:b/>
          <w:spacing w:val="5"/>
          <w:position w:val="-1"/>
          <w:sz w:val="27"/>
          <w:szCs w:val="27"/>
        </w:rPr>
        <w:t>M</w:t>
      </w:r>
      <w:r>
        <w:rPr>
          <w:b/>
          <w:spacing w:val="-2"/>
          <w:position w:val="-1"/>
          <w:sz w:val="27"/>
          <w:szCs w:val="27"/>
        </w:rPr>
        <w:t>Y</w:t>
      </w:r>
      <w:r>
        <w:rPr>
          <w:b/>
          <w:position w:val="-1"/>
          <w:sz w:val="27"/>
          <w:szCs w:val="27"/>
        </w:rPr>
        <w:t>:</w:t>
      </w:r>
    </w:p>
    <w:p w:rsidR="00466FD0" w:rsidRDefault="00466FD0">
      <w:pPr>
        <w:spacing w:before="7" w:line="240" w:lineRule="exact"/>
        <w:rPr>
          <w:sz w:val="24"/>
          <w:szCs w:val="24"/>
        </w:rPr>
      </w:pPr>
    </w:p>
    <w:p w:rsidR="00DB3983" w:rsidRDefault="005F5EF6" w:rsidP="009C002E">
      <w:pPr>
        <w:spacing w:before="29" w:line="360" w:lineRule="auto"/>
        <w:ind w:left="100"/>
        <w:rPr>
          <w:position w:val="-1"/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0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c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9"/>
          <w:position w:val="-1"/>
          <w:sz w:val="24"/>
          <w:szCs w:val="24"/>
        </w:rPr>
        <w:t>o</w:t>
      </w:r>
      <w:r>
        <w:rPr>
          <w:spacing w:val="-9"/>
          <w:position w:val="-1"/>
          <w:sz w:val="24"/>
          <w:szCs w:val="24"/>
        </w:rPr>
        <w:t>l</w:t>
      </w:r>
      <w:r>
        <w:rPr>
          <w:spacing w:val="5"/>
          <w:position w:val="-1"/>
          <w:sz w:val="24"/>
          <w:szCs w:val="24"/>
        </w:rPr>
        <w:t>og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 w:rsidR="00EE2390">
        <w:rPr>
          <w:position w:val="-1"/>
          <w:sz w:val="24"/>
          <w:szCs w:val="24"/>
        </w:rPr>
        <w:t xml:space="preserve"> and Medical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H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y    </w:t>
      </w: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-10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ho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y</w:t>
      </w:r>
      <w:r w:rsidR="00EE2390">
        <w:rPr>
          <w:position w:val="-1"/>
          <w:sz w:val="24"/>
          <w:szCs w:val="24"/>
        </w:rPr>
        <w:t xml:space="preserve"> and Medical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   </w:t>
      </w: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6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9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9C002E" w:rsidRDefault="005F5EF6" w:rsidP="009C002E">
      <w:pPr>
        <w:spacing w:before="29" w:line="360" w:lineRule="auto"/>
        <w:ind w:left="100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 xml:space="preserve">        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&amp;</w:t>
      </w:r>
      <w:r>
        <w:rPr>
          <w:spacing w:val="-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t   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 w:rsidR="00DB3983">
        <w:rPr>
          <w:spacing w:val="1"/>
          <w:sz w:val="24"/>
          <w:szCs w:val="24"/>
        </w:rPr>
        <w:t xml:space="preserve">  </w:t>
      </w:r>
      <w:r w:rsidR="009C002E">
        <w:rPr>
          <w:spacing w:val="1"/>
          <w:sz w:val="24"/>
          <w:szCs w:val="24"/>
        </w:rPr>
        <w:t xml:space="preserve">____  All  </w:t>
      </w:r>
      <w:r w:rsidR="00DB3983">
        <w:rPr>
          <w:spacing w:val="1"/>
          <w:sz w:val="24"/>
          <w:szCs w:val="24"/>
        </w:rPr>
        <w:t xml:space="preserve">or Specify </w:t>
      </w:r>
      <w:r w:rsidR="009C002E">
        <w:rPr>
          <w:spacing w:val="1"/>
          <w:sz w:val="24"/>
          <w:szCs w:val="24"/>
        </w:rPr>
        <w:t>_____________________</w:t>
      </w:r>
    </w:p>
    <w:p w:rsidR="00466FD0" w:rsidRPr="00EE2390" w:rsidRDefault="005F5EF6" w:rsidP="009C002E">
      <w:pPr>
        <w:spacing w:before="29" w:line="360" w:lineRule="auto"/>
        <w:rPr>
          <w:sz w:val="32"/>
          <w:szCs w:val="36"/>
        </w:rPr>
      </w:pP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o</w:t>
      </w:r>
      <w:r w:rsidRPr="00EE2390">
        <w:rPr>
          <w:sz w:val="24"/>
          <w:szCs w:val="27"/>
        </w:rPr>
        <w:t xml:space="preserve">:  </w:t>
      </w:r>
      <w:r w:rsidRPr="00EE2390">
        <w:rPr>
          <w:spacing w:val="61"/>
          <w:sz w:val="24"/>
          <w:szCs w:val="27"/>
        </w:rPr>
        <w:t xml:space="preserve"> </w:t>
      </w:r>
      <w:r w:rsidRPr="00EE2390">
        <w:rPr>
          <w:b/>
          <w:spacing w:val="5"/>
          <w:sz w:val="32"/>
          <w:szCs w:val="36"/>
        </w:rPr>
        <w:t>M</w:t>
      </w:r>
      <w:r w:rsidRPr="00EE2390">
        <w:rPr>
          <w:b/>
          <w:spacing w:val="-3"/>
          <w:sz w:val="32"/>
          <w:szCs w:val="36"/>
        </w:rPr>
        <w:t>a</w:t>
      </w:r>
      <w:r w:rsidRPr="00EE2390">
        <w:rPr>
          <w:b/>
          <w:spacing w:val="3"/>
          <w:sz w:val="32"/>
          <w:szCs w:val="36"/>
        </w:rPr>
        <w:t>r</w:t>
      </w:r>
      <w:r w:rsidRPr="00EE2390">
        <w:rPr>
          <w:b/>
          <w:sz w:val="32"/>
          <w:szCs w:val="36"/>
        </w:rPr>
        <w:t>k</w:t>
      </w:r>
      <w:r w:rsidRPr="00EE2390">
        <w:rPr>
          <w:b/>
          <w:spacing w:val="-8"/>
          <w:sz w:val="32"/>
          <w:szCs w:val="36"/>
        </w:rPr>
        <w:t xml:space="preserve"> </w:t>
      </w:r>
      <w:r w:rsidRPr="00EE2390">
        <w:rPr>
          <w:b/>
          <w:spacing w:val="1"/>
          <w:sz w:val="32"/>
          <w:szCs w:val="36"/>
        </w:rPr>
        <w:t>S</w:t>
      </w:r>
      <w:r w:rsidRPr="00EE2390">
        <w:rPr>
          <w:b/>
          <w:sz w:val="32"/>
          <w:szCs w:val="36"/>
        </w:rPr>
        <w:t>.</w:t>
      </w:r>
      <w:r w:rsidRPr="00EE2390">
        <w:rPr>
          <w:b/>
          <w:spacing w:val="1"/>
          <w:sz w:val="32"/>
          <w:szCs w:val="36"/>
        </w:rPr>
        <w:t xml:space="preserve"> S</w:t>
      </w:r>
      <w:r w:rsidRPr="00EE2390">
        <w:rPr>
          <w:b/>
          <w:spacing w:val="-1"/>
          <w:sz w:val="32"/>
          <w:szCs w:val="36"/>
        </w:rPr>
        <w:t>c</w:t>
      </w:r>
      <w:r w:rsidRPr="00EE2390">
        <w:rPr>
          <w:b/>
          <w:spacing w:val="-8"/>
          <w:sz w:val="32"/>
          <w:szCs w:val="36"/>
        </w:rPr>
        <w:t>h</w:t>
      </w:r>
      <w:r w:rsidRPr="00EE2390">
        <w:rPr>
          <w:b/>
          <w:spacing w:val="9"/>
          <w:sz w:val="32"/>
          <w:szCs w:val="36"/>
        </w:rPr>
        <w:t>w</w:t>
      </w:r>
      <w:r w:rsidRPr="00EE2390">
        <w:rPr>
          <w:b/>
          <w:spacing w:val="-3"/>
          <w:sz w:val="32"/>
          <w:szCs w:val="36"/>
        </w:rPr>
        <w:t>a</w:t>
      </w:r>
      <w:r w:rsidRPr="00EE2390">
        <w:rPr>
          <w:b/>
          <w:spacing w:val="-1"/>
          <w:sz w:val="32"/>
          <w:szCs w:val="36"/>
        </w:rPr>
        <w:t>r</w:t>
      </w:r>
      <w:r w:rsidRPr="00EE2390">
        <w:rPr>
          <w:b/>
          <w:sz w:val="32"/>
          <w:szCs w:val="36"/>
        </w:rPr>
        <w:t>t</w:t>
      </w:r>
      <w:r w:rsidRPr="00EE2390">
        <w:rPr>
          <w:b/>
          <w:spacing w:val="-1"/>
          <w:sz w:val="32"/>
          <w:szCs w:val="36"/>
        </w:rPr>
        <w:t>z</w:t>
      </w:r>
      <w:r w:rsidRPr="00EE2390">
        <w:rPr>
          <w:b/>
          <w:sz w:val="32"/>
          <w:szCs w:val="36"/>
        </w:rPr>
        <w:t>,</w:t>
      </w:r>
      <w:r w:rsidRPr="00EE2390">
        <w:rPr>
          <w:b/>
          <w:spacing w:val="1"/>
          <w:sz w:val="32"/>
          <w:szCs w:val="36"/>
        </w:rPr>
        <w:t xml:space="preserve"> </w:t>
      </w:r>
      <w:r w:rsidRPr="00EE2390">
        <w:rPr>
          <w:b/>
          <w:sz w:val="32"/>
          <w:szCs w:val="36"/>
        </w:rPr>
        <w:t>P</w:t>
      </w:r>
      <w:r w:rsidRPr="00EE2390">
        <w:rPr>
          <w:b/>
          <w:spacing w:val="-3"/>
          <w:sz w:val="32"/>
          <w:szCs w:val="36"/>
        </w:rPr>
        <w:t>h</w:t>
      </w:r>
      <w:r w:rsidRPr="00EE2390">
        <w:rPr>
          <w:b/>
          <w:spacing w:val="1"/>
          <w:sz w:val="32"/>
          <w:szCs w:val="36"/>
        </w:rPr>
        <w:t>.</w:t>
      </w:r>
      <w:r w:rsidRPr="00EE2390">
        <w:rPr>
          <w:b/>
          <w:sz w:val="32"/>
          <w:szCs w:val="36"/>
        </w:rPr>
        <w:t>D.</w:t>
      </w:r>
    </w:p>
    <w:p w:rsidR="00466FD0" w:rsidRDefault="005F5EF6">
      <w:pPr>
        <w:tabs>
          <w:tab w:val="left" w:pos="9080"/>
        </w:tabs>
        <w:ind w:left="100" w:right="63"/>
        <w:rPr>
          <w:sz w:val="27"/>
          <w:szCs w:val="27"/>
        </w:rPr>
      </w:pP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-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E</w:t>
      </w:r>
      <w:r>
        <w:rPr>
          <w:spacing w:val="-2"/>
          <w:sz w:val="27"/>
          <w:szCs w:val="27"/>
        </w:rPr>
        <w:t>QU</w:t>
      </w:r>
      <w:r>
        <w:rPr>
          <w:spacing w:val="3"/>
          <w:sz w:val="27"/>
          <w:szCs w:val="27"/>
        </w:rPr>
        <w:t>E</w:t>
      </w:r>
      <w:r>
        <w:rPr>
          <w:spacing w:val="-5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and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E</w:t>
      </w:r>
      <w:r>
        <w:rPr>
          <w:spacing w:val="-1"/>
          <w:sz w:val="27"/>
          <w:szCs w:val="27"/>
        </w:rPr>
        <w:t>L</w:t>
      </w:r>
      <w:r>
        <w:rPr>
          <w:spacing w:val="3"/>
          <w:sz w:val="27"/>
          <w:szCs w:val="27"/>
        </w:rPr>
        <w:t>E</w:t>
      </w:r>
      <w:r>
        <w:rPr>
          <w:spacing w:val="-2"/>
          <w:sz w:val="27"/>
          <w:szCs w:val="27"/>
        </w:rPr>
        <w:t>A</w:t>
      </w:r>
      <w:r>
        <w:rPr>
          <w:sz w:val="27"/>
          <w:szCs w:val="27"/>
        </w:rPr>
        <w:t>SE</w:t>
      </w:r>
      <w:r>
        <w:rPr>
          <w:spacing w:val="-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AU</w:t>
      </w:r>
      <w:r>
        <w:rPr>
          <w:spacing w:val="8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2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Z</w:t>
      </w:r>
      <w:r>
        <w:rPr>
          <w:spacing w:val="-7"/>
          <w:sz w:val="27"/>
          <w:szCs w:val="27"/>
        </w:rPr>
        <w:t>A</w:t>
      </w:r>
      <w:r>
        <w:rPr>
          <w:spacing w:val="3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-20"/>
          <w:sz w:val="27"/>
          <w:szCs w:val="27"/>
        </w:rPr>
        <w:t xml:space="preserve"> 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>H</w:t>
      </w:r>
      <w:r>
        <w:rPr>
          <w:spacing w:val="-2"/>
          <w:sz w:val="27"/>
          <w:szCs w:val="27"/>
        </w:rPr>
        <w:t>A</w:t>
      </w:r>
      <w:r>
        <w:rPr>
          <w:spacing w:val="3"/>
          <w:sz w:val="27"/>
          <w:szCs w:val="27"/>
        </w:rPr>
        <w:t>L</w:t>
      </w:r>
      <w:r>
        <w:rPr>
          <w:sz w:val="27"/>
          <w:szCs w:val="27"/>
        </w:rPr>
        <w:t>L</w:t>
      </w:r>
      <w:r>
        <w:rPr>
          <w:spacing w:val="-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6"/>
          <w:sz w:val="27"/>
          <w:szCs w:val="27"/>
        </w:rPr>
        <w:t>M</w:t>
      </w:r>
      <w:r>
        <w:rPr>
          <w:spacing w:val="-2"/>
          <w:sz w:val="27"/>
          <w:szCs w:val="27"/>
        </w:rPr>
        <w:t>A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E</w:t>
      </w:r>
      <w:r>
        <w:rPr>
          <w:sz w:val="27"/>
          <w:szCs w:val="27"/>
        </w:rPr>
        <w:t>F</w:t>
      </w:r>
      <w:r>
        <w:rPr>
          <w:spacing w:val="-1"/>
          <w:sz w:val="27"/>
          <w:szCs w:val="27"/>
        </w:rPr>
        <w:t>F</w:t>
      </w:r>
      <w:r>
        <w:rPr>
          <w:spacing w:val="3"/>
          <w:sz w:val="27"/>
          <w:szCs w:val="27"/>
        </w:rPr>
        <w:t>E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T F</w:t>
      </w:r>
      <w:r>
        <w:rPr>
          <w:spacing w:val="-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 xml:space="preserve"> </w:t>
      </w:r>
      <w:r>
        <w:rPr>
          <w:spacing w:val="2"/>
          <w:w w:val="99"/>
          <w:sz w:val="27"/>
          <w:szCs w:val="27"/>
        </w:rPr>
        <w:t>O</w:t>
      </w:r>
      <w:r>
        <w:rPr>
          <w:spacing w:val="-2"/>
          <w:w w:val="99"/>
          <w:sz w:val="27"/>
          <w:szCs w:val="27"/>
        </w:rPr>
        <w:t>N</w:t>
      </w:r>
      <w:r>
        <w:rPr>
          <w:w w:val="99"/>
          <w:sz w:val="27"/>
          <w:szCs w:val="27"/>
        </w:rPr>
        <w:t>E</w:t>
      </w:r>
      <w:r>
        <w:rPr>
          <w:spacing w:val="-1"/>
          <w:sz w:val="27"/>
          <w:szCs w:val="27"/>
        </w:rPr>
        <w:t xml:space="preserve"> </w:t>
      </w:r>
      <w:r>
        <w:rPr>
          <w:spacing w:val="1"/>
          <w:w w:val="99"/>
          <w:sz w:val="27"/>
          <w:szCs w:val="27"/>
        </w:rPr>
        <w:t>(</w:t>
      </w:r>
      <w:r>
        <w:rPr>
          <w:w w:val="99"/>
          <w:sz w:val="27"/>
          <w:szCs w:val="27"/>
        </w:rPr>
        <w:t>1)</w:t>
      </w:r>
      <w:r>
        <w:rPr>
          <w:spacing w:val="1"/>
          <w:sz w:val="27"/>
          <w:szCs w:val="27"/>
        </w:rPr>
        <w:t xml:space="preserve"> </w:t>
      </w:r>
      <w:r>
        <w:rPr>
          <w:spacing w:val="2"/>
          <w:w w:val="99"/>
          <w:sz w:val="27"/>
          <w:szCs w:val="27"/>
        </w:rPr>
        <w:t>Y</w:t>
      </w:r>
      <w:r>
        <w:rPr>
          <w:spacing w:val="3"/>
          <w:w w:val="99"/>
          <w:sz w:val="27"/>
          <w:szCs w:val="27"/>
        </w:rPr>
        <w:t>E</w:t>
      </w:r>
      <w:r>
        <w:rPr>
          <w:spacing w:val="-2"/>
          <w:w w:val="99"/>
          <w:sz w:val="27"/>
          <w:szCs w:val="27"/>
        </w:rPr>
        <w:t>AR</w:t>
      </w:r>
      <w:r>
        <w:rPr>
          <w:w w:val="99"/>
          <w:sz w:val="27"/>
          <w:szCs w:val="27"/>
        </w:rPr>
        <w:t>.</w:t>
      </w:r>
      <w:r>
        <w:rPr>
          <w:sz w:val="27"/>
          <w:szCs w:val="27"/>
        </w:rPr>
        <w:t xml:space="preserve">  </w:t>
      </w:r>
      <w:r>
        <w:rPr>
          <w:spacing w:val="7"/>
          <w:sz w:val="27"/>
          <w:szCs w:val="27"/>
        </w:rPr>
        <w:t xml:space="preserve"> </w:t>
      </w:r>
      <w:r>
        <w:rPr>
          <w:spacing w:val="2"/>
          <w:w w:val="99"/>
          <w:sz w:val="27"/>
          <w:szCs w:val="27"/>
        </w:rPr>
        <w:t>D</w:t>
      </w:r>
      <w:r>
        <w:rPr>
          <w:spacing w:val="-7"/>
          <w:w w:val="99"/>
          <w:sz w:val="27"/>
          <w:szCs w:val="27"/>
        </w:rPr>
        <w:t>A</w:t>
      </w:r>
      <w:r>
        <w:rPr>
          <w:spacing w:val="3"/>
          <w:w w:val="99"/>
          <w:sz w:val="27"/>
          <w:szCs w:val="27"/>
        </w:rPr>
        <w:t>T</w:t>
      </w:r>
      <w:r>
        <w:rPr>
          <w:w w:val="99"/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w w:val="99"/>
          <w:sz w:val="27"/>
          <w:szCs w:val="27"/>
        </w:rPr>
        <w:t>O</w:t>
      </w:r>
      <w:r>
        <w:rPr>
          <w:w w:val="99"/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w w:val="99"/>
          <w:sz w:val="27"/>
          <w:szCs w:val="27"/>
        </w:rPr>
        <w:t>W</w:t>
      </w:r>
      <w:r>
        <w:rPr>
          <w:spacing w:val="-1"/>
          <w:w w:val="99"/>
          <w:sz w:val="27"/>
          <w:szCs w:val="27"/>
        </w:rPr>
        <w:t>H</w:t>
      </w:r>
      <w:r>
        <w:rPr>
          <w:spacing w:val="1"/>
          <w:w w:val="99"/>
          <w:sz w:val="27"/>
          <w:szCs w:val="27"/>
        </w:rPr>
        <w:t>I</w:t>
      </w:r>
      <w:r>
        <w:rPr>
          <w:spacing w:val="3"/>
          <w:w w:val="99"/>
          <w:sz w:val="27"/>
          <w:szCs w:val="27"/>
        </w:rPr>
        <w:t>C</w:t>
      </w:r>
      <w:r>
        <w:rPr>
          <w:w w:val="99"/>
          <w:sz w:val="27"/>
          <w:szCs w:val="27"/>
        </w:rPr>
        <w:t>H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w w:val="99"/>
          <w:sz w:val="27"/>
          <w:szCs w:val="27"/>
        </w:rPr>
        <w:t>C</w:t>
      </w:r>
      <w:r>
        <w:rPr>
          <w:spacing w:val="2"/>
          <w:w w:val="99"/>
          <w:sz w:val="27"/>
          <w:szCs w:val="27"/>
        </w:rPr>
        <w:t>ON</w:t>
      </w:r>
      <w:r>
        <w:rPr>
          <w:spacing w:val="-5"/>
          <w:w w:val="99"/>
          <w:sz w:val="27"/>
          <w:szCs w:val="27"/>
        </w:rPr>
        <w:t>S</w:t>
      </w:r>
      <w:r>
        <w:rPr>
          <w:spacing w:val="3"/>
          <w:w w:val="99"/>
          <w:sz w:val="27"/>
          <w:szCs w:val="27"/>
        </w:rPr>
        <w:t>E</w:t>
      </w:r>
      <w:r>
        <w:rPr>
          <w:spacing w:val="-2"/>
          <w:w w:val="99"/>
          <w:sz w:val="27"/>
          <w:szCs w:val="27"/>
        </w:rPr>
        <w:t>N</w:t>
      </w:r>
      <w:r>
        <w:rPr>
          <w:w w:val="99"/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w w:val="99"/>
          <w:sz w:val="27"/>
          <w:szCs w:val="27"/>
        </w:rPr>
        <w:t>I</w:t>
      </w:r>
      <w:r>
        <w:rPr>
          <w:w w:val="99"/>
          <w:sz w:val="27"/>
          <w:szCs w:val="27"/>
        </w:rPr>
        <w:t>S</w:t>
      </w:r>
      <w:r>
        <w:rPr>
          <w:spacing w:val="-1"/>
          <w:sz w:val="27"/>
          <w:szCs w:val="27"/>
        </w:rPr>
        <w:t xml:space="preserve"> </w:t>
      </w:r>
      <w:r>
        <w:rPr>
          <w:spacing w:val="-2"/>
          <w:w w:val="99"/>
          <w:sz w:val="27"/>
          <w:szCs w:val="27"/>
        </w:rPr>
        <w:t>G</w:t>
      </w:r>
      <w:r>
        <w:rPr>
          <w:spacing w:val="1"/>
          <w:w w:val="99"/>
          <w:sz w:val="27"/>
          <w:szCs w:val="27"/>
        </w:rPr>
        <w:t>I</w:t>
      </w:r>
      <w:r>
        <w:rPr>
          <w:spacing w:val="2"/>
          <w:w w:val="99"/>
          <w:sz w:val="27"/>
          <w:szCs w:val="27"/>
        </w:rPr>
        <w:t>V</w:t>
      </w:r>
      <w:r>
        <w:rPr>
          <w:spacing w:val="-1"/>
          <w:w w:val="99"/>
          <w:sz w:val="27"/>
          <w:szCs w:val="27"/>
        </w:rPr>
        <w:t>E</w:t>
      </w:r>
      <w:r>
        <w:rPr>
          <w:w w:val="99"/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w w:val="99"/>
          <w:sz w:val="27"/>
          <w:szCs w:val="27"/>
          <w:u w:val="single" w:color="000000"/>
        </w:rPr>
        <w:t xml:space="preserve"> </w:t>
      </w:r>
      <w:r>
        <w:rPr>
          <w:sz w:val="27"/>
          <w:szCs w:val="27"/>
          <w:u w:val="single" w:color="000000"/>
        </w:rPr>
        <w:t xml:space="preserve">    </w:t>
      </w:r>
      <w:r>
        <w:rPr>
          <w:spacing w:val="-1"/>
          <w:sz w:val="27"/>
          <w:szCs w:val="27"/>
          <w:u w:val="single" w:color="000000"/>
        </w:rPr>
        <w:t xml:space="preserve"> </w:t>
      </w:r>
      <w:r>
        <w:rPr>
          <w:sz w:val="27"/>
          <w:szCs w:val="27"/>
        </w:rPr>
        <w:t xml:space="preserve"> </w:t>
      </w:r>
      <w:r>
        <w:rPr>
          <w:w w:val="99"/>
          <w:sz w:val="27"/>
          <w:szCs w:val="27"/>
        </w:rPr>
        <w:t>/</w:t>
      </w:r>
      <w:r>
        <w:rPr>
          <w:spacing w:val="2"/>
          <w:sz w:val="27"/>
          <w:szCs w:val="27"/>
        </w:rPr>
        <w:t xml:space="preserve"> </w:t>
      </w:r>
      <w:r>
        <w:rPr>
          <w:w w:val="99"/>
          <w:sz w:val="27"/>
          <w:szCs w:val="27"/>
          <w:u w:val="single" w:color="000000"/>
        </w:rPr>
        <w:t xml:space="preserve"> </w:t>
      </w:r>
      <w:r>
        <w:rPr>
          <w:sz w:val="27"/>
          <w:szCs w:val="27"/>
          <w:u w:val="single" w:color="000000"/>
        </w:rPr>
        <w:t xml:space="preserve">    </w:t>
      </w:r>
      <w:r>
        <w:rPr>
          <w:spacing w:val="-1"/>
          <w:sz w:val="27"/>
          <w:szCs w:val="27"/>
          <w:u w:val="single" w:color="000000"/>
        </w:rPr>
        <w:t xml:space="preserve"> </w:t>
      </w:r>
      <w:r>
        <w:rPr>
          <w:sz w:val="27"/>
          <w:szCs w:val="27"/>
        </w:rPr>
        <w:t xml:space="preserve"> </w:t>
      </w:r>
      <w:r>
        <w:rPr>
          <w:w w:val="99"/>
          <w:sz w:val="27"/>
          <w:szCs w:val="27"/>
        </w:rPr>
        <w:t>/</w:t>
      </w:r>
      <w:r>
        <w:rPr>
          <w:spacing w:val="9"/>
          <w:sz w:val="27"/>
          <w:szCs w:val="27"/>
        </w:rPr>
        <w:t xml:space="preserve"> </w:t>
      </w:r>
      <w:r>
        <w:rPr>
          <w:w w:val="99"/>
          <w:sz w:val="27"/>
          <w:szCs w:val="27"/>
          <w:u w:val="single" w:color="000000"/>
        </w:rPr>
        <w:t xml:space="preserve"> </w:t>
      </w:r>
      <w:r>
        <w:rPr>
          <w:sz w:val="27"/>
          <w:szCs w:val="27"/>
          <w:u w:val="single" w:color="000000"/>
        </w:rPr>
        <w:tab/>
      </w:r>
    </w:p>
    <w:p w:rsidR="00466FD0" w:rsidRDefault="00466FD0">
      <w:pPr>
        <w:spacing w:before="15" w:line="260" w:lineRule="exact"/>
        <w:rPr>
          <w:sz w:val="26"/>
          <w:szCs w:val="26"/>
        </w:rPr>
      </w:pPr>
    </w:p>
    <w:p w:rsidR="00466FD0" w:rsidRDefault="005F5EF6">
      <w:pPr>
        <w:spacing w:before="35"/>
        <w:ind w:left="100" w:right="90"/>
      </w:pPr>
      <w:r>
        <w:t>I</w:t>
      </w:r>
      <w:r>
        <w:rPr>
          <w:spacing w:val="3"/>
        </w:rPr>
        <w:t xml:space="preserve"> </w:t>
      </w:r>
      <w:r>
        <w:rPr>
          <w:spacing w:val="-6"/>
        </w:rPr>
        <w:t>U</w:t>
      </w:r>
      <w:r>
        <w:rPr>
          <w:spacing w:val="-2"/>
        </w:rPr>
        <w:t>ND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6"/>
        </w:rPr>
        <w:t>H</w:t>
      </w:r>
      <w:r>
        <w:rPr>
          <w:spacing w:val="-2"/>
        </w:rPr>
        <w:t>AV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t>I</w:t>
      </w:r>
      <w:r>
        <w:rPr>
          <w:spacing w:val="-1"/>
        </w:rPr>
        <w:t>G</w:t>
      </w:r>
      <w:r>
        <w:rPr>
          <w:spacing w:val="-6"/>
        </w:rPr>
        <w:t>H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F</w:t>
      </w:r>
      <w:r>
        <w:rPr>
          <w:spacing w:val="-6"/>
        </w:rPr>
        <w:t>U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6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U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3"/>
        </w:rPr>
        <w:t>O</w:t>
      </w:r>
      <w:r>
        <w:rPr>
          <w:spacing w:val="-5"/>
        </w:rPr>
        <w:t>R</w:t>
      </w:r>
      <w:r>
        <w:t>I</w:t>
      </w:r>
      <w:r>
        <w:rPr>
          <w:spacing w:val="-3"/>
        </w:rPr>
        <w:t>Z</w:t>
      </w:r>
      <w:r>
        <w:rPr>
          <w:spacing w:val="-2"/>
        </w:rP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R</w:t>
      </w:r>
      <w:r>
        <w:t xml:space="preserve">. </w:t>
      </w:r>
      <w:r>
        <w:rPr>
          <w:spacing w:val="-2"/>
        </w:rPr>
        <w:t>MA</w:t>
      </w:r>
      <w:r>
        <w:rPr>
          <w:spacing w:val="-5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-6"/>
        </w:rPr>
        <w:t>H</w:t>
      </w:r>
      <w:r>
        <w:rPr>
          <w:spacing w:val="-3"/>
        </w:rPr>
        <w:t>W</w:t>
      </w:r>
      <w:r>
        <w:rPr>
          <w:spacing w:val="3"/>
        </w:rPr>
        <w:t>A</w:t>
      </w:r>
      <w:r>
        <w:rPr>
          <w:spacing w:val="-5"/>
        </w:rPr>
        <w:t>R</w:t>
      </w:r>
      <w:r>
        <w:rPr>
          <w:spacing w:val="1"/>
        </w:rPr>
        <w:t>T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-3"/>
        </w:rPr>
        <w:t>L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OF</w:t>
      </w:r>
      <w:r>
        <w:rPr>
          <w:spacing w:val="1"/>
        </w:rPr>
        <w:t>E</w:t>
      </w:r>
      <w:r>
        <w:rPr>
          <w:spacing w:val="-2"/>
        </w:rPr>
        <w:t>SS</w:t>
      </w:r>
      <w:r>
        <w:t>I</w:t>
      </w:r>
      <w:r>
        <w:rPr>
          <w:spacing w:val="3"/>
        </w:rPr>
        <w:t>O</w:t>
      </w:r>
      <w:r>
        <w:rPr>
          <w:spacing w:val="-2"/>
        </w:rPr>
        <w:t>NA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W</w:t>
      </w:r>
      <w:r>
        <w:rPr>
          <w:spacing w:val="-6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t>IS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FO</w:t>
      </w:r>
      <w:r>
        <w:t>R</w:t>
      </w:r>
      <w:r>
        <w:rPr>
          <w:spacing w:val="-2"/>
        </w:rPr>
        <w:t>MA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IS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-6"/>
        </w:rPr>
        <w:t>U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TE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2"/>
        </w:rPr>
        <w:t>AS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2"/>
        </w:rPr>
        <w:t>GA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3"/>
        </w:rPr>
        <w:t>A</w:t>
      </w:r>
      <w:r>
        <w:rPr>
          <w:spacing w:val="-5"/>
        </w:rPr>
        <w:t>B</w:t>
      </w:r>
      <w:r>
        <w:t>I</w:t>
      </w:r>
      <w:r>
        <w:rPr>
          <w:spacing w:val="-3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R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2"/>
        </w:rPr>
        <w:t>AS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FO</w:t>
      </w:r>
      <w:r>
        <w:rPr>
          <w:spacing w:val="-5"/>
        </w:rPr>
        <w:t>R</w:t>
      </w:r>
      <w:r>
        <w:t>M</w:t>
      </w:r>
      <w:r>
        <w:rPr>
          <w:spacing w:val="-2"/>
        </w:rP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-6"/>
        </w:rPr>
        <w:t>U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TE</w:t>
      </w:r>
      <w:r>
        <w:rPr>
          <w:spacing w:val="-2"/>
        </w:rPr>
        <w:t>D</w:t>
      </w:r>
      <w:r>
        <w:t>. C</w:t>
      </w:r>
      <w:r>
        <w:rPr>
          <w:spacing w:val="-2"/>
        </w:rPr>
        <w:t>ONS</w:t>
      </w:r>
      <w:r>
        <w:rPr>
          <w:spacing w:val="1"/>
        </w:rPr>
        <w:t>E</w:t>
      </w:r>
      <w:r>
        <w:rPr>
          <w:spacing w:val="-6"/>
        </w:rPr>
        <w:t>N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6"/>
        </w:rPr>
        <w:t>S</w:t>
      </w:r>
      <w:r>
        <w:rPr>
          <w:spacing w:val="-2"/>
        </w:rPr>
        <w:t>U</w:t>
      </w:r>
      <w:r>
        <w:rPr>
          <w:spacing w:val="-5"/>
        </w:rPr>
        <w:t>B</w:t>
      </w:r>
      <w:r>
        <w:rPr>
          <w:spacing w:val="-2"/>
        </w:rPr>
        <w:t>J</w:t>
      </w:r>
      <w:r>
        <w:rPr>
          <w:spacing w:val="1"/>
        </w:rPr>
        <w:t>E</w:t>
      </w:r>
      <w:r>
        <w:t>CT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VO</w:t>
      </w:r>
      <w:r>
        <w:t>C</w:t>
      </w:r>
      <w:r>
        <w:rPr>
          <w:spacing w:val="-2"/>
        </w:rPr>
        <w:t>A</w:t>
      </w:r>
      <w:r>
        <w:t>I</w:t>
      </w:r>
      <w:r>
        <w:rPr>
          <w:spacing w:val="1"/>
        </w:rPr>
        <w:t>T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6"/>
        </w:rPr>
        <w:t>X</w:t>
      </w:r>
      <w:r>
        <w:t>C</w:t>
      </w:r>
      <w:r>
        <w:rPr>
          <w:spacing w:val="1"/>
        </w:rPr>
        <w:t>E</w:t>
      </w:r>
      <w:r>
        <w:rPr>
          <w:spacing w:val="-2"/>
        </w:rPr>
        <w:t>P</w:t>
      </w:r>
      <w:r>
        <w:t>T C</w:t>
      </w:r>
      <w:r>
        <w:rPr>
          <w:spacing w:val="-2"/>
        </w:rPr>
        <w:t>ONS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rPr>
          <w:spacing w:val="-3"/>
        </w:rPr>
        <w:t>W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2"/>
        </w:rPr>
        <w:t xml:space="preserve"> 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3"/>
        </w:rPr>
        <w:t>S</w:t>
      </w:r>
      <w:r>
        <w:rPr>
          <w:spacing w:val="-2"/>
        </w:rPr>
        <w:t>U</w:t>
      </w:r>
      <w:r>
        <w:rPr>
          <w:spacing w:val="-5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MAD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t>I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VO</w:t>
      </w:r>
      <w:r>
        <w:t>C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t xml:space="preserve">. I </w:t>
      </w:r>
      <w:r>
        <w:rPr>
          <w:spacing w:val="-6"/>
        </w:rPr>
        <w:t>U</w:t>
      </w:r>
      <w:r>
        <w:rPr>
          <w:spacing w:val="-2"/>
        </w:rPr>
        <w:t>ND</w:t>
      </w:r>
      <w:r>
        <w:rPr>
          <w:spacing w:val="1"/>
        </w:rPr>
        <w:t>E</w:t>
      </w:r>
      <w:r>
        <w:t>R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1"/>
        </w:rPr>
        <w:t>G</w:t>
      </w:r>
      <w:r>
        <w:rPr>
          <w:spacing w:val="-2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-6"/>
        </w:rPr>
        <w:t>U</w:t>
      </w:r>
      <w:r>
        <w:rPr>
          <w:spacing w:val="1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3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OND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>G</w:t>
      </w:r>
    </w:p>
    <w:p w:rsidR="00466FD0" w:rsidRDefault="005F5EF6">
      <w:pPr>
        <w:ind w:left="100"/>
      </w:pPr>
      <w:r>
        <w:t>C</w:t>
      </w:r>
      <w:r>
        <w:rPr>
          <w:spacing w:val="-2"/>
        </w:rPr>
        <w:t>A</w:t>
      </w:r>
      <w:r>
        <w:rPr>
          <w:spacing w:val="-5"/>
        </w:rPr>
        <w:t>R</w:t>
      </w:r>
      <w:r>
        <w:rPr>
          <w:spacing w:val="1"/>
        </w:rPr>
        <w:t>E</w:t>
      </w:r>
      <w:r>
        <w:t>.</w:t>
      </w:r>
    </w:p>
    <w:p w:rsidR="00466FD0" w:rsidRDefault="00466FD0">
      <w:pPr>
        <w:spacing w:before="5" w:line="100" w:lineRule="exact"/>
        <w:rPr>
          <w:sz w:val="10"/>
          <w:szCs w:val="10"/>
        </w:rPr>
      </w:pPr>
    </w:p>
    <w:p w:rsidR="00466FD0" w:rsidRDefault="00466FD0">
      <w:pPr>
        <w:spacing w:line="200" w:lineRule="exact"/>
      </w:pPr>
    </w:p>
    <w:p w:rsidR="00466FD0" w:rsidRDefault="005F5EF6">
      <w:pPr>
        <w:tabs>
          <w:tab w:val="left" w:pos="8780"/>
        </w:tabs>
        <w:spacing w:line="300" w:lineRule="exact"/>
        <w:ind w:left="100"/>
        <w:rPr>
          <w:sz w:val="27"/>
          <w:szCs w:val="27"/>
        </w:rPr>
      </w:pPr>
      <w:r>
        <w:rPr>
          <w:spacing w:val="2"/>
          <w:w w:val="99"/>
          <w:position w:val="-1"/>
          <w:sz w:val="27"/>
          <w:szCs w:val="27"/>
        </w:rPr>
        <w:t>N</w:t>
      </w:r>
      <w:r>
        <w:rPr>
          <w:spacing w:val="-7"/>
          <w:w w:val="99"/>
          <w:position w:val="-1"/>
          <w:sz w:val="27"/>
          <w:szCs w:val="27"/>
        </w:rPr>
        <w:t>A</w:t>
      </w:r>
      <w:r>
        <w:rPr>
          <w:spacing w:val="6"/>
          <w:w w:val="99"/>
          <w:position w:val="-1"/>
          <w:sz w:val="27"/>
          <w:szCs w:val="27"/>
        </w:rPr>
        <w:t>M</w:t>
      </w:r>
      <w:r>
        <w:rPr>
          <w:w w:val="99"/>
          <w:position w:val="-1"/>
          <w:sz w:val="27"/>
          <w:szCs w:val="27"/>
        </w:rPr>
        <w:t>E</w:t>
      </w:r>
      <w:r>
        <w:rPr>
          <w:spacing w:val="-1"/>
          <w:position w:val="-1"/>
          <w:sz w:val="27"/>
          <w:szCs w:val="27"/>
        </w:rPr>
        <w:t xml:space="preserve"> </w:t>
      </w:r>
      <w:r>
        <w:rPr>
          <w:spacing w:val="2"/>
          <w:w w:val="99"/>
          <w:position w:val="-1"/>
          <w:sz w:val="27"/>
          <w:szCs w:val="27"/>
        </w:rPr>
        <w:t>O</w:t>
      </w:r>
      <w:r>
        <w:rPr>
          <w:w w:val="99"/>
          <w:position w:val="-1"/>
          <w:sz w:val="27"/>
          <w:szCs w:val="27"/>
        </w:rPr>
        <w:t>F</w:t>
      </w:r>
      <w:r>
        <w:rPr>
          <w:position w:val="-1"/>
          <w:sz w:val="27"/>
          <w:szCs w:val="27"/>
        </w:rPr>
        <w:t xml:space="preserve"> </w:t>
      </w:r>
      <w:r>
        <w:rPr>
          <w:spacing w:val="8"/>
          <w:w w:val="99"/>
          <w:position w:val="-1"/>
          <w:sz w:val="27"/>
          <w:szCs w:val="27"/>
        </w:rPr>
        <w:t>P</w:t>
      </w:r>
      <w:r>
        <w:rPr>
          <w:spacing w:val="-7"/>
          <w:w w:val="99"/>
          <w:position w:val="-1"/>
          <w:sz w:val="27"/>
          <w:szCs w:val="27"/>
        </w:rPr>
        <w:t>A</w:t>
      </w:r>
      <w:r>
        <w:rPr>
          <w:spacing w:val="3"/>
          <w:w w:val="99"/>
          <w:position w:val="-1"/>
          <w:sz w:val="27"/>
          <w:szCs w:val="27"/>
        </w:rPr>
        <w:t>T</w:t>
      </w:r>
      <w:r>
        <w:rPr>
          <w:spacing w:val="1"/>
          <w:w w:val="99"/>
          <w:position w:val="-1"/>
          <w:sz w:val="27"/>
          <w:szCs w:val="27"/>
        </w:rPr>
        <w:t>I</w:t>
      </w:r>
      <w:r>
        <w:rPr>
          <w:spacing w:val="-1"/>
          <w:w w:val="99"/>
          <w:position w:val="-1"/>
          <w:sz w:val="27"/>
          <w:szCs w:val="27"/>
        </w:rPr>
        <w:t>E</w:t>
      </w:r>
      <w:r>
        <w:rPr>
          <w:spacing w:val="-2"/>
          <w:w w:val="99"/>
          <w:position w:val="-1"/>
          <w:sz w:val="27"/>
          <w:szCs w:val="27"/>
        </w:rPr>
        <w:t>N</w:t>
      </w:r>
      <w:r>
        <w:rPr>
          <w:spacing w:val="3"/>
          <w:w w:val="99"/>
          <w:position w:val="-1"/>
          <w:sz w:val="27"/>
          <w:szCs w:val="27"/>
        </w:rPr>
        <w:t>T</w:t>
      </w:r>
      <w:r>
        <w:rPr>
          <w:spacing w:val="2"/>
          <w:w w:val="99"/>
          <w:position w:val="-1"/>
          <w:sz w:val="27"/>
          <w:szCs w:val="27"/>
        </w:rPr>
        <w:t>/</w:t>
      </w:r>
      <w:r>
        <w:rPr>
          <w:spacing w:val="-2"/>
          <w:w w:val="99"/>
          <w:position w:val="-1"/>
          <w:sz w:val="27"/>
          <w:szCs w:val="27"/>
        </w:rPr>
        <w:t>C</w:t>
      </w:r>
      <w:r>
        <w:rPr>
          <w:spacing w:val="-6"/>
          <w:w w:val="99"/>
          <w:position w:val="-1"/>
          <w:sz w:val="27"/>
          <w:szCs w:val="27"/>
        </w:rPr>
        <w:t>L</w:t>
      </w:r>
      <w:r>
        <w:rPr>
          <w:spacing w:val="1"/>
          <w:w w:val="99"/>
          <w:position w:val="-1"/>
          <w:sz w:val="27"/>
          <w:szCs w:val="27"/>
        </w:rPr>
        <w:t>I</w:t>
      </w:r>
      <w:r>
        <w:rPr>
          <w:spacing w:val="3"/>
          <w:w w:val="99"/>
          <w:position w:val="-1"/>
          <w:sz w:val="27"/>
          <w:szCs w:val="27"/>
        </w:rPr>
        <w:t>E</w:t>
      </w:r>
      <w:r>
        <w:rPr>
          <w:spacing w:val="-2"/>
          <w:w w:val="99"/>
          <w:position w:val="-1"/>
          <w:sz w:val="27"/>
          <w:szCs w:val="27"/>
        </w:rPr>
        <w:t>N</w:t>
      </w:r>
      <w:r>
        <w:rPr>
          <w:w w:val="99"/>
          <w:position w:val="-1"/>
          <w:sz w:val="27"/>
          <w:szCs w:val="27"/>
        </w:rPr>
        <w:t>T</w:t>
      </w:r>
      <w:r>
        <w:rPr>
          <w:spacing w:val="3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  </w:t>
      </w:r>
      <w:r>
        <w:rPr>
          <w:spacing w:val="-3"/>
          <w:position w:val="-1"/>
          <w:sz w:val="27"/>
          <w:szCs w:val="27"/>
          <w:u w:val="single" w:color="000000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</w:t>
      </w:r>
      <w:r>
        <w:rPr>
          <w:spacing w:val="-1"/>
          <w:position w:val="-1"/>
          <w:sz w:val="27"/>
          <w:szCs w:val="27"/>
          <w:u w:val="single" w:color="000000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</w:t>
      </w:r>
      <w:r>
        <w:rPr>
          <w:spacing w:val="-1"/>
          <w:position w:val="-1"/>
          <w:sz w:val="27"/>
          <w:szCs w:val="27"/>
          <w:u w:val="single" w:color="000000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    </w:t>
      </w:r>
      <w:r>
        <w:rPr>
          <w:spacing w:val="-3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</w:rPr>
        <w:t xml:space="preserve"> </w:t>
      </w:r>
      <w:proofErr w:type="gramStart"/>
      <w:r>
        <w:rPr>
          <w:spacing w:val="-2"/>
          <w:w w:val="99"/>
          <w:position w:val="-1"/>
          <w:sz w:val="27"/>
          <w:szCs w:val="27"/>
        </w:rPr>
        <w:t>B</w:t>
      </w:r>
      <w:r>
        <w:rPr>
          <w:spacing w:val="6"/>
          <w:w w:val="99"/>
          <w:position w:val="-1"/>
          <w:sz w:val="27"/>
          <w:szCs w:val="27"/>
        </w:rPr>
        <w:t>I</w:t>
      </w:r>
      <w:r>
        <w:rPr>
          <w:spacing w:val="-2"/>
          <w:w w:val="99"/>
          <w:position w:val="-1"/>
          <w:sz w:val="27"/>
          <w:szCs w:val="27"/>
        </w:rPr>
        <w:t>R</w:t>
      </w:r>
      <w:r>
        <w:rPr>
          <w:spacing w:val="3"/>
          <w:w w:val="99"/>
          <w:position w:val="-1"/>
          <w:sz w:val="27"/>
          <w:szCs w:val="27"/>
        </w:rPr>
        <w:t>T</w:t>
      </w:r>
      <w:r>
        <w:rPr>
          <w:w w:val="99"/>
          <w:position w:val="-1"/>
          <w:sz w:val="27"/>
          <w:szCs w:val="27"/>
        </w:rPr>
        <w:t>H</w:t>
      </w:r>
      <w:r>
        <w:rPr>
          <w:position w:val="-1"/>
          <w:sz w:val="27"/>
          <w:szCs w:val="27"/>
        </w:rPr>
        <w:t xml:space="preserve"> </w:t>
      </w:r>
      <w:r>
        <w:rPr>
          <w:spacing w:val="-1"/>
          <w:position w:val="-1"/>
          <w:sz w:val="27"/>
          <w:szCs w:val="27"/>
        </w:rPr>
        <w:t xml:space="preserve"> </w:t>
      </w:r>
      <w:r>
        <w:rPr>
          <w:spacing w:val="2"/>
          <w:w w:val="99"/>
          <w:position w:val="-1"/>
          <w:sz w:val="27"/>
          <w:szCs w:val="27"/>
        </w:rPr>
        <w:t>D</w:t>
      </w:r>
      <w:r>
        <w:rPr>
          <w:spacing w:val="-7"/>
          <w:w w:val="99"/>
          <w:position w:val="-1"/>
          <w:sz w:val="27"/>
          <w:szCs w:val="27"/>
        </w:rPr>
        <w:t>A</w:t>
      </w:r>
      <w:r>
        <w:rPr>
          <w:spacing w:val="8"/>
          <w:w w:val="99"/>
          <w:position w:val="-1"/>
          <w:sz w:val="27"/>
          <w:szCs w:val="27"/>
        </w:rPr>
        <w:t>T</w:t>
      </w:r>
      <w:r>
        <w:rPr>
          <w:w w:val="99"/>
          <w:position w:val="-1"/>
          <w:sz w:val="27"/>
          <w:szCs w:val="27"/>
        </w:rPr>
        <w:t>E</w:t>
      </w:r>
      <w:proofErr w:type="gramEnd"/>
      <w:r>
        <w:rPr>
          <w:spacing w:val="-1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</w:t>
      </w:r>
      <w:r>
        <w:rPr>
          <w:spacing w:val="-1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</w:rPr>
        <w:t>/</w:t>
      </w:r>
      <w:r>
        <w:rPr>
          <w:spacing w:val="2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</w:t>
      </w:r>
      <w:r>
        <w:rPr>
          <w:spacing w:val="-1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</w:rPr>
        <w:t>/</w:t>
      </w:r>
      <w:r>
        <w:rPr>
          <w:spacing w:val="2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ab/>
      </w:r>
    </w:p>
    <w:p w:rsidR="00466FD0" w:rsidRDefault="00466FD0">
      <w:pPr>
        <w:spacing w:before="15" w:line="280" w:lineRule="exact"/>
        <w:rPr>
          <w:sz w:val="28"/>
          <w:szCs w:val="28"/>
        </w:rPr>
      </w:pPr>
    </w:p>
    <w:p w:rsidR="00466FD0" w:rsidRDefault="008F5B80">
      <w:pPr>
        <w:tabs>
          <w:tab w:val="left" w:pos="6500"/>
        </w:tabs>
        <w:spacing w:before="24"/>
        <w:ind w:left="100"/>
        <w:rPr>
          <w:sz w:val="27"/>
          <w:szCs w:val="27"/>
        </w:rPr>
      </w:pPr>
      <w:r>
        <w:pict>
          <v:group id="_x0000_s1026" style="position:absolute;left:0;text-align:left;margin-left:392.7pt;margin-top:16.15pt;width:108.3pt;height:.55pt;z-index:-251656192;mso-position-horizontal-relative:page" coordorigin="7854,323" coordsize="2166,11">
            <v:group id="_x0000_s1027" style="position:absolute;left:7859;top:329;width:1075;height:0" coordorigin="7859,329" coordsize="1075,0">
              <v:shape id="_x0000_s1030" style="position:absolute;left:7859;top:329;width:1075;height:0" coordorigin="7859,329" coordsize="1075,0" path="m7859,329r1076,e" filled="f" strokeweight=".18967mm">
                <v:path arrowok="t"/>
              </v:shape>
              <v:group id="_x0000_s1028" style="position:absolute;left:8939;top:329;width:1075;height:0" coordorigin="8939,329" coordsize="1075,0">
                <v:shape id="_x0000_s1029" style="position:absolute;left:8939;top:329;width:1075;height:0" coordorigin="8939,329" coordsize="1075,0" path="m8939,329r1075,e" filled="f" strokeweight=".18967mm">
                  <v:path arrowok="t"/>
                </v:shape>
              </v:group>
            </v:group>
            <w10:wrap anchorx="page"/>
          </v:group>
        </w:pict>
      </w:r>
      <w:r w:rsidR="005F5EF6">
        <w:rPr>
          <w:spacing w:val="3"/>
          <w:w w:val="99"/>
          <w:sz w:val="27"/>
          <w:szCs w:val="27"/>
        </w:rPr>
        <w:t>T</w:t>
      </w:r>
      <w:r w:rsidR="005F5EF6">
        <w:rPr>
          <w:spacing w:val="-2"/>
          <w:w w:val="99"/>
          <w:sz w:val="27"/>
          <w:szCs w:val="27"/>
        </w:rPr>
        <w:t>H</w:t>
      </w:r>
      <w:r w:rsidR="005F5EF6">
        <w:rPr>
          <w:spacing w:val="1"/>
          <w:w w:val="99"/>
          <w:sz w:val="27"/>
          <w:szCs w:val="27"/>
        </w:rPr>
        <w:t>I</w:t>
      </w:r>
      <w:r w:rsidR="005F5EF6">
        <w:rPr>
          <w:w w:val="99"/>
          <w:sz w:val="27"/>
          <w:szCs w:val="27"/>
        </w:rPr>
        <w:t>S</w:t>
      </w:r>
      <w:r w:rsidR="005F5EF6">
        <w:rPr>
          <w:spacing w:val="-1"/>
          <w:sz w:val="27"/>
          <w:szCs w:val="27"/>
        </w:rPr>
        <w:t xml:space="preserve"> </w:t>
      </w:r>
      <w:r w:rsidR="005F5EF6">
        <w:rPr>
          <w:spacing w:val="-2"/>
          <w:w w:val="99"/>
          <w:sz w:val="27"/>
          <w:szCs w:val="27"/>
        </w:rPr>
        <w:t>R</w:t>
      </w:r>
      <w:r w:rsidR="005F5EF6">
        <w:rPr>
          <w:spacing w:val="3"/>
          <w:w w:val="99"/>
          <w:sz w:val="27"/>
          <w:szCs w:val="27"/>
        </w:rPr>
        <w:t>E</w:t>
      </w:r>
      <w:r w:rsidR="005F5EF6">
        <w:rPr>
          <w:spacing w:val="-1"/>
          <w:w w:val="99"/>
          <w:sz w:val="27"/>
          <w:szCs w:val="27"/>
        </w:rPr>
        <w:t>L</w:t>
      </w:r>
      <w:r w:rsidR="005F5EF6">
        <w:rPr>
          <w:spacing w:val="3"/>
          <w:w w:val="99"/>
          <w:sz w:val="27"/>
          <w:szCs w:val="27"/>
        </w:rPr>
        <w:t>E</w:t>
      </w:r>
      <w:r w:rsidR="005F5EF6">
        <w:rPr>
          <w:spacing w:val="-2"/>
          <w:w w:val="99"/>
          <w:sz w:val="27"/>
          <w:szCs w:val="27"/>
        </w:rPr>
        <w:t>A</w:t>
      </w:r>
      <w:r w:rsidR="005F5EF6">
        <w:rPr>
          <w:w w:val="99"/>
          <w:sz w:val="27"/>
          <w:szCs w:val="27"/>
        </w:rPr>
        <w:t>SE</w:t>
      </w:r>
      <w:r w:rsidR="005F5EF6">
        <w:rPr>
          <w:spacing w:val="-2"/>
          <w:sz w:val="27"/>
          <w:szCs w:val="27"/>
        </w:rPr>
        <w:t xml:space="preserve"> </w:t>
      </w:r>
      <w:r w:rsidR="005F5EF6">
        <w:rPr>
          <w:spacing w:val="6"/>
          <w:w w:val="99"/>
          <w:sz w:val="27"/>
          <w:szCs w:val="27"/>
        </w:rPr>
        <w:t>I</w:t>
      </w:r>
      <w:r w:rsidR="005F5EF6">
        <w:rPr>
          <w:w w:val="99"/>
          <w:sz w:val="27"/>
          <w:szCs w:val="27"/>
        </w:rPr>
        <w:t>S</w:t>
      </w:r>
      <w:r w:rsidR="005F5EF6">
        <w:rPr>
          <w:spacing w:val="-1"/>
          <w:sz w:val="27"/>
          <w:szCs w:val="27"/>
        </w:rPr>
        <w:t xml:space="preserve"> </w:t>
      </w:r>
      <w:r w:rsidR="005F5EF6">
        <w:rPr>
          <w:spacing w:val="-5"/>
          <w:w w:val="99"/>
          <w:sz w:val="27"/>
          <w:szCs w:val="27"/>
        </w:rPr>
        <w:t>S</w:t>
      </w:r>
      <w:r w:rsidR="005F5EF6">
        <w:rPr>
          <w:spacing w:val="6"/>
          <w:w w:val="99"/>
          <w:sz w:val="27"/>
          <w:szCs w:val="27"/>
        </w:rPr>
        <w:t>I</w:t>
      </w:r>
      <w:r w:rsidR="005F5EF6">
        <w:rPr>
          <w:spacing w:val="-2"/>
          <w:w w:val="99"/>
          <w:sz w:val="27"/>
          <w:szCs w:val="27"/>
        </w:rPr>
        <w:t>G</w:t>
      </w:r>
      <w:r w:rsidR="005F5EF6">
        <w:rPr>
          <w:spacing w:val="2"/>
          <w:w w:val="99"/>
          <w:sz w:val="27"/>
          <w:szCs w:val="27"/>
        </w:rPr>
        <w:t>N</w:t>
      </w:r>
      <w:r w:rsidR="005F5EF6">
        <w:rPr>
          <w:spacing w:val="-1"/>
          <w:w w:val="99"/>
          <w:sz w:val="27"/>
          <w:szCs w:val="27"/>
        </w:rPr>
        <w:t>E</w:t>
      </w:r>
      <w:r w:rsidR="005F5EF6">
        <w:rPr>
          <w:w w:val="99"/>
          <w:sz w:val="27"/>
          <w:szCs w:val="27"/>
        </w:rPr>
        <w:t>D</w:t>
      </w:r>
      <w:r w:rsidR="005F5EF6">
        <w:rPr>
          <w:spacing w:val="2"/>
          <w:sz w:val="27"/>
          <w:szCs w:val="27"/>
        </w:rPr>
        <w:t xml:space="preserve"> </w:t>
      </w:r>
      <w:r w:rsidR="005F5EF6">
        <w:rPr>
          <w:spacing w:val="-2"/>
          <w:w w:val="99"/>
          <w:sz w:val="27"/>
          <w:szCs w:val="27"/>
        </w:rPr>
        <w:t>B</w:t>
      </w:r>
      <w:r w:rsidR="005F5EF6">
        <w:rPr>
          <w:w w:val="99"/>
          <w:sz w:val="27"/>
          <w:szCs w:val="27"/>
        </w:rPr>
        <w:t>Y</w:t>
      </w:r>
      <w:r w:rsidR="005F5EF6">
        <w:rPr>
          <w:spacing w:val="2"/>
          <w:sz w:val="27"/>
          <w:szCs w:val="27"/>
        </w:rPr>
        <w:t xml:space="preserve"> </w:t>
      </w:r>
      <w:r w:rsidR="005F5EF6">
        <w:rPr>
          <w:w w:val="99"/>
          <w:sz w:val="27"/>
          <w:szCs w:val="27"/>
          <w:u w:val="single" w:color="000000"/>
        </w:rPr>
        <w:t xml:space="preserve"> </w:t>
      </w:r>
      <w:r w:rsidR="005F5EF6">
        <w:rPr>
          <w:sz w:val="27"/>
          <w:szCs w:val="27"/>
          <w:u w:val="single" w:color="000000"/>
        </w:rPr>
        <w:t xml:space="preserve">              </w:t>
      </w:r>
      <w:r w:rsidR="005F5EF6">
        <w:rPr>
          <w:spacing w:val="-5"/>
          <w:sz w:val="27"/>
          <w:szCs w:val="27"/>
          <w:u w:val="single" w:color="000000"/>
        </w:rPr>
        <w:t xml:space="preserve"> </w:t>
      </w:r>
      <w:r w:rsidR="005F5EF6">
        <w:rPr>
          <w:w w:val="99"/>
          <w:sz w:val="27"/>
          <w:szCs w:val="27"/>
          <w:u w:val="single" w:color="000000"/>
        </w:rPr>
        <w:t xml:space="preserve"> </w:t>
      </w:r>
      <w:r w:rsidR="005F5EF6">
        <w:rPr>
          <w:sz w:val="27"/>
          <w:szCs w:val="27"/>
          <w:u w:val="single" w:color="000000"/>
        </w:rPr>
        <w:tab/>
      </w:r>
    </w:p>
    <w:p w:rsidR="00466FD0" w:rsidRDefault="005F5EF6">
      <w:pPr>
        <w:ind w:left="3904"/>
      </w:pPr>
      <w:r>
        <w:t>(</w:t>
      </w:r>
      <w:r>
        <w:rPr>
          <w:spacing w:val="-2"/>
        </w:rPr>
        <w:t>S</w:t>
      </w:r>
      <w:r>
        <w:t>I</w:t>
      </w:r>
      <w:r>
        <w:rPr>
          <w:spacing w:val="-1"/>
        </w:rPr>
        <w:t>G</w:t>
      </w:r>
      <w:r>
        <w:rPr>
          <w:spacing w:val="-2"/>
        </w:rPr>
        <w:t>NA</w:t>
      </w:r>
      <w:r>
        <w:rPr>
          <w:spacing w:val="1"/>
        </w:rPr>
        <w:t>T</w:t>
      </w:r>
      <w:r>
        <w:rPr>
          <w:spacing w:val="-6"/>
        </w:rPr>
        <w:t>U</w:t>
      </w:r>
      <w:r>
        <w:t>RE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L</w:t>
      </w:r>
      <w:r>
        <w:t>I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t xml:space="preserve">, </w:t>
      </w:r>
      <w:r>
        <w:rPr>
          <w:spacing w:val="-2"/>
        </w:rPr>
        <w:t>PA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G</w:t>
      </w:r>
      <w:r>
        <w:rPr>
          <w:spacing w:val="-6"/>
        </w:rPr>
        <w:t>U</w:t>
      </w:r>
      <w:r>
        <w:rPr>
          <w:spacing w:val="-2"/>
        </w:rPr>
        <w:t>A</w:t>
      </w:r>
      <w:r>
        <w:rPr>
          <w:spacing w:val="-5"/>
        </w:rPr>
        <w:t>R</w:t>
      </w:r>
      <w:r>
        <w:rPr>
          <w:spacing w:val="-2"/>
        </w:rPr>
        <w:t>D</w:t>
      </w:r>
      <w:r>
        <w:t>I</w:t>
      </w:r>
      <w:r>
        <w:rPr>
          <w:spacing w:val="-1"/>
        </w:rPr>
        <w:t>A</w:t>
      </w:r>
      <w:r>
        <w:rPr>
          <w:spacing w:val="-2"/>
        </w:rPr>
        <w:t>N</w:t>
      </w:r>
      <w:r>
        <w:t>)</w:t>
      </w:r>
    </w:p>
    <w:p w:rsidR="00466FD0" w:rsidRDefault="00466FD0">
      <w:pPr>
        <w:spacing w:before="5" w:line="280" w:lineRule="exact"/>
        <w:rPr>
          <w:sz w:val="28"/>
          <w:szCs w:val="28"/>
        </w:rPr>
      </w:pPr>
    </w:p>
    <w:p w:rsidR="00466FD0" w:rsidRDefault="005F5EF6">
      <w:pPr>
        <w:spacing w:line="260" w:lineRule="exact"/>
        <w:ind w:left="100" w:right="264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6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F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, 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ETE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66FD0" w:rsidRDefault="00466FD0">
      <w:pPr>
        <w:spacing w:before="13" w:line="260" w:lineRule="exact"/>
        <w:rPr>
          <w:sz w:val="26"/>
          <w:szCs w:val="26"/>
        </w:rPr>
      </w:pPr>
    </w:p>
    <w:p w:rsidR="00466FD0" w:rsidRDefault="005F5EF6">
      <w:pPr>
        <w:tabs>
          <w:tab w:val="left" w:pos="8860"/>
        </w:tabs>
        <w:spacing w:line="260" w:lineRule="exact"/>
        <w:ind w:left="100"/>
        <w:rPr>
          <w:sz w:val="24"/>
          <w:szCs w:val="24"/>
        </w:rPr>
      </w:pPr>
      <w:r>
        <w:rPr>
          <w:spacing w:val="-6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ESS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66FD0" w:rsidRDefault="00466FD0">
      <w:pPr>
        <w:spacing w:before="2" w:line="200" w:lineRule="exact"/>
      </w:pPr>
    </w:p>
    <w:p w:rsidR="00466FD0" w:rsidRDefault="005F5EF6">
      <w:pPr>
        <w:spacing w:before="36"/>
        <w:ind w:left="100" w:right="476"/>
      </w:pP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5"/>
        </w:rPr>
        <w:t>C</w:t>
      </w:r>
      <w:r>
        <w:rPr>
          <w:spacing w:val="1"/>
        </w:rPr>
        <w:t>E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G</w:t>
      </w:r>
      <w:r>
        <w:rPr>
          <w:spacing w:val="1"/>
        </w:rPr>
        <w:t>E</w:t>
      </w:r>
      <w:r>
        <w:rPr>
          <w:spacing w:val="-2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6"/>
        </w:rPr>
        <w:t>H</w:t>
      </w:r>
      <w:r>
        <w:rPr>
          <w:spacing w:val="5"/>
        </w:rPr>
        <w:t>I</w:t>
      </w:r>
      <w:r>
        <w:rPr>
          <w:spacing w:val="-5"/>
        </w:rPr>
        <w:t>B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6"/>
        </w:rPr>
        <w:t>E</w:t>
      </w:r>
      <w:r>
        <w:t>-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-8"/>
        </w:rPr>
        <w:t>L</w:t>
      </w:r>
      <w:r>
        <w:rPr>
          <w:spacing w:val="-2"/>
        </w:rPr>
        <w:t>OSU</w:t>
      </w:r>
      <w:r>
        <w:rPr>
          <w:spacing w:val="-5"/>
        </w:rPr>
        <w:t>R</w:t>
      </w:r>
      <w:r>
        <w:rPr>
          <w:spacing w:val="1"/>
        </w:rPr>
        <w:t>E</w:t>
      </w:r>
      <w:r>
        <w:t>: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IS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FO</w:t>
      </w:r>
      <w:r>
        <w:rPr>
          <w:spacing w:val="-5"/>
        </w:rPr>
        <w:t>R</w:t>
      </w:r>
      <w:r>
        <w:rPr>
          <w:spacing w:val="-2"/>
        </w:rPr>
        <w:t>MA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EE</w:t>
      </w:r>
      <w:r>
        <w:t xml:space="preserve">N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3"/>
        </w:rPr>
        <w:t>S</w:t>
      </w:r>
      <w:r>
        <w:rPr>
          <w:spacing w:val="-6"/>
        </w:rPr>
        <w:t>U</w:t>
      </w:r>
      <w:r>
        <w:rPr>
          <w:spacing w:val="-4"/>
        </w:rPr>
        <w:t>R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W</w:t>
      </w:r>
      <w:r>
        <w:rPr>
          <w:spacing w:val="-6"/>
        </w:rPr>
        <w:t>H</w:t>
      </w:r>
      <w:r>
        <w:rPr>
          <w:spacing w:val="-2"/>
        </w:rPr>
        <w:t>OS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ONF</w:t>
      </w:r>
      <w: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I</w:t>
      </w:r>
      <w:r>
        <w:rPr>
          <w:spacing w:val="-1"/>
        </w:rPr>
        <w:t>A</w:t>
      </w:r>
      <w:r>
        <w:rPr>
          <w:spacing w:val="-3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t>0</w:t>
      </w:r>
      <w:r>
        <w:rPr>
          <w:spacing w:val="1"/>
        </w:rPr>
        <w:t>T</w:t>
      </w:r>
      <w:r>
        <w:rPr>
          <w:spacing w:val="-3"/>
        </w:rPr>
        <w:t>E</w:t>
      </w:r>
      <w:r>
        <w:t>C</w:t>
      </w:r>
      <w:r>
        <w:rPr>
          <w:spacing w:val="-3"/>
        </w:rPr>
        <w:t>T</w:t>
      </w:r>
      <w:r>
        <w:rPr>
          <w:spacing w:val="1"/>
        </w:rPr>
        <w:t>E</w:t>
      </w:r>
      <w:r>
        <w:rPr>
          <w:spacing w:val="-2"/>
        </w:rPr>
        <w:t>D</w:t>
      </w:r>
      <w:r>
        <w:t xml:space="preserve">. </w:t>
      </w:r>
      <w:r>
        <w:rPr>
          <w:spacing w:val="-2"/>
        </w:rPr>
        <w:t>AN</w:t>
      </w:r>
      <w:r>
        <w:t xml:space="preserve">Y </w:t>
      </w:r>
      <w:r>
        <w:rPr>
          <w:spacing w:val="-2"/>
        </w:rPr>
        <w:t>FU</w:t>
      </w:r>
      <w:r>
        <w:rPr>
          <w:spacing w:val="-5"/>
        </w:rPr>
        <w:t>R</w:t>
      </w:r>
      <w:r>
        <w:rPr>
          <w:spacing w:val="6"/>
        </w:rPr>
        <w:t>T</w:t>
      </w:r>
      <w:r>
        <w:rPr>
          <w:spacing w:val="-6"/>
        </w:rP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rPr>
          <w:spacing w:val="3"/>
        </w:rPr>
        <w:t>E</w:t>
      </w:r>
      <w:r>
        <w:t>-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3"/>
        </w:rPr>
        <w:t>S</w:t>
      </w:r>
      <w:r>
        <w:rPr>
          <w:spacing w:val="-2"/>
        </w:rPr>
        <w:t>U</w:t>
      </w:r>
      <w:r>
        <w:rPr>
          <w:spacing w:val="-5"/>
        </w:rPr>
        <w:t>R</w:t>
      </w:r>
      <w:r>
        <w:t>E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5"/>
        </w:rPr>
        <w:t>R</w:t>
      </w:r>
      <w:r>
        <w:t>IC</w:t>
      </w:r>
      <w:r>
        <w:rPr>
          <w:spacing w:val="1"/>
        </w:rPr>
        <w:t>T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6"/>
        </w:rPr>
        <w:t>H</w:t>
      </w:r>
      <w:r>
        <w:t>I</w:t>
      </w:r>
      <w:r>
        <w:rPr>
          <w:spacing w:val="-5"/>
        </w:rPr>
        <w:t>B</w:t>
      </w:r>
      <w:r>
        <w:t>I</w:t>
      </w:r>
      <w:r>
        <w:rPr>
          <w:spacing w:val="1"/>
        </w:rPr>
        <w:t>TE</w:t>
      </w:r>
      <w:r>
        <w:t>D</w:t>
      </w:r>
      <w:r>
        <w:rPr>
          <w:spacing w:val="1"/>
        </w:rPr>
        <w:t xml:space="preserve"> </w:t>
      </w:r>
      <w:r>
        <w:rPr>
          <w:spacing w:val="-6"/>
        </w:rPr>
        <w:t>U</w:t>
      </w:r>
      <w:r>
        <w:rPr>
          <w:spacing w:val="-2"/>
        </w:rPr>
        <w:t>N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L</w:t>
      </w:r>
      <w:r>
        <w:t>I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OV</w:t>
      </w:r>
      <w: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SP</w:t>
      </w:r>
      <w:r>
        <w:rPr>
          <w:spacing w:val="1"/>
        </w:rPr>
        <w:t>E</w:t>
      </w:r>
      <w:r>
        <w:t>CI</w:t>
      </w:r>
      <w:r>
        <w:rPr>
          <w:spacing w:val="-2"/>
        </w:rPr>
        <w:t>F</w:t>
      </w:r>
      <w:r>
        <w:t xml:space="preserve">IC </w:t>
      </w:r>
      <w:r>
        <w:rPr>
          <w:spacing w:val="-3"/>
        </w:rPr>
        <w:t>W</w:t>
      </w:r>
      <w:r>
        <w:rPr>
          <w:spacing w:val="-5"/>
        </w:rPr>
        <w:t>R</w:t>
      </w:r>
      <w:r>
        <w:t>I</w:t>
      </w:r>
      <w:r>
        <w:rPr>
          <w:spacing w:val="1"/>
        </w:rPr>
        <w:t>TTE</w:t>
      </w:r>
      <w:r>
        <w:t>N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6"/>
        </w:rPr>
        <w:t>S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6"/>
        </w:rPr>
        <w:t>U</w:t>
      </w:r>
      <w:r>
        <w:rPr>
          <w:spacing w:val="-5"/>
        </w:rPr>
        <w:t>B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3"/>
        </w:rPr>
        <w:t>Q</w:t>
      </w:r>
      <w:r>
        <w:rPr>
          <w:spacing w:val="-6"/>
        </w:rPr>
        <w:t>U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-3"/>
        </w:rPr>
        <w:t>L</w:t>
      </w:r>
      <w:r>
        <w:rPr>
          <w:spacing w:val="-2"/>
        </w:rPr>
        <w:t>OSU</w:t>
      </w:r>
      <w:r>
        <w:rPr>
          <w:spacing w:val="-5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t>IS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FO</w:t>
      </w:r>
      <w:r>
        <w:rPr>
          <w:spacing w:val="-5"/>
        </w:rPr>
        <w:t>R</w:t>
      </w:r>
      <w:r>
        <w:rPr>
          <w:spacing w:val="-2"/>
        </w:rPr>
        <w:t>MA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t>.</w:t>
      </w:r>
    </w:p>
    <w:sectPr w:rsidR="00466FD0" w:rsidSect="00627E65">
      <w:type w:val="continuous"/>
      <w:pgSz w:w="12240" w:h="15840"/>
      <w:pgMar w:top="432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114F"/>
    <w:multiLevelType w:val="multilevel"/>
    <w:tmpl w:val="57ACDF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6FD0"/>
    <w:rsid w:val="000A5558"/>
    <w:rsid w:val="00285619"/>
    <w:rsid w:val="0044472E"/>
    <w:rsid w:val="00466FD0"/>
    <w:rsid w:val="005F5EF6"/>
    <w:rsid w:val="00627E65"/>
    <w:rsid w:val="006A2BD6"/>
    <w:rsid w:val="00766F4B"/>
    <w:rsid w:val="008F5B80"/>
    <w:rsid w:val="009C002E"/>
    <w:rsid w:val="00C162E5"/>
    <w:rsid w:val="00DB3983"/>
    <w:rsid w:val="00EE2390"/>
    <w:rsid w:val="00F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E1BCB08-A1B7-4BAC-BD3A-12991BA5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7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SSchwartzPhD.com" TargetMode="External"/><Relationship Id="rId5" Type="http://schemas.openxmlformats.org/officeDocument/2006/relationships/hyperlink" Target="mailto:DrSchwartz@MarkSSchwartzPh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2015-07-03T17:09:00Z</dcterms:created>
  <dcterms:modified xsi:type="dcterms:W3CDTF">2015-07-03T17:09:00Z</dcterms:modified>
</cp:coreProperties>
</file>